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A0747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BRITO FEITOZA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A0747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2369686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A0747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A0747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0747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BD1D40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0747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INCLUSÃO E ACESSIBILIDADE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BF7DD4" w:rsidP="00A0747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BD1D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DC3FE1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24º mês   (   ) 30º mês</w:t>
            </w:r>
          </w:p>
        </w:tc>
        <w:tc>
          <w:tcPr>
            <w:tcW w:w="1190" w:type="pct"/>
            <w:gridSpan w:val="2"/>
          </w:tcPr>
          <w:p w:rsidR="00A3226E" w:rsidRPr="00DC3FE1" w:rsidRDefault="00DC3FE1" w:rsidP="00DC3FE1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10/09/2018 a 09/03/2019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60456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SUZANY MARQUES HADDAD LIMA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A56A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A56A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4700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2544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749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56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456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A16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4F21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47B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3C7E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1D40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7DD4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0C8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3FE1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6F4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1E7B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2019-01-24T18:57:00Z</dcterms:created>
  <dcterms:modified xsi:type="dcterms:W3CDTF">2019-01-24T18:57:00Z</dcterms:modified>
</cp:coreProperties>
</file>