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0E25" w:rsidRPr="00522F5C" w:rsidRDefault="00EC0E2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C0E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C749E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EC0E25" w:rsidRDefault="00EC0E2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C0E2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C0E2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1256896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C0E2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C0E2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C0E2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7E4875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C46D1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4273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642731" w:rsidRDefault="00642731" w:rsidP="0064273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C0E25" w:rsidRDefault="00EC0E25" w:rsidP="00EC0E2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C0E25" w:rsidRDefault="00EC0E25" w:rsidP="00EC0E2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C0E25" w:rsidRDefault="00EC0E25" w:rsidP="00EC0E2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0E25" w:rsidRPr="00522F5C" w:rsidRDefault="00EC0E25" w:rsidP="00EC0E2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0E25" w:rsidRDefault="00EC0E25" w:rsidP="00EC0E2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15274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B75AC7">
        <w:rPr>
          <w:rFonts w:ascii="Arial" w:hAnsi="Arial" w:cs="Arial"/>
          <w:b/>
          <w:bCs/>
          <w:color w:val="000000"/>
          <w:sz w:val="22"/>
          <w:szCs w:val="22"/>
        </w:rPr>
        <w:t>JOABE BARBOSA PIMENTEL</w:t>
      </w:r>
    </w:p>
    <w:p w:rsidR="00EC0E25" w:rsidRDefault="00EC0E25" w:rsidP="00EC0E2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0E25" w:rsidRPr="00A836A6" w:rsidRDefault="00EC0E25" w:rsidP="00EC0E2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C0E25" w:rsidRPr="00A836A6" w:rsidRDefault="00EC0E25" w:rsidP="00EC0E2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C0E25" w:rsidRPr="00A836A6" w:rsidRDefault="00EC0E25" w:rsidP="00EC0E2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C0E25" w:rsidRPr="00A836A6" w:rsidTr="007807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C0E25" w:rsidRPr="00A72118" w:rsidRDefault="00EC0E25" w:rsidP="007807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 DE LIMA</w:t>
            </w: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C0E25" w:rsidRPr="00E51895" w:rsidRDefault="00EC0E25" w:rsidP="007807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1256896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C0E25" w:rsidRPr="00E51895" w:rsidRDefault="00EC0E25" w:rsidP="007807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C0E25" w:rsidRPr="00E51895" w:rsidRDefault="00EC0E25" w:rsidP="007807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C0E25" w:rsidRPr="00E51895" w:rsidRDefault="00EC0E25" w:rsidP="007807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CB37B5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C0E25" w:rsidRPr="00A836A6" w:rsidRDefault="003B6FA4" w:rsidP="007807A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EC0E2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C0E2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0E2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C0E2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C0E2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0E2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EC0E2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0E25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84E53">
              <w:rPr>
                <w:rFonts w:ascii="Arial" w:hAnsi="Arial" w:cs="Arial"/>
                <w:color w:val="000000"/>
                <w:sz w:val="16"/>
              </w:rPr>
              <w:t>x</w:t>
            </w:r>
            <w:r w:rsidR="00EC0E25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C0E25" w:rsidRPr="00184E53" w:rsidRDefault="00184E53" w:rsidP="00184E5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EC0E25" w:rsidRPr="00A836A6" w:rsidRDefault="00EC0E25" w:rsidP="00EC0E25">
      <w:pPr>
        <w:jc w:val="both"/>
        <w:rPr>
          <w:rFonts w:ascii="Arial" w:hAnsi="Arial" w:cs="Arial"/>
          <w:color w:val="000000"/>
          <w:sz w:val="18"/>
        </w:rPr>
      </w:pPr>
    </w:p>
    <w:p w:rsidR="00EC0E25" w:rsidRPr="00A836A6" w:rsidRDefault="00EC0E25" w:rsidP="00EC0E2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0E25" w:rsidRPr="00A836A6" w:rsidTr="007807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C0E25" w:rsidRPr="00A836A6" w:rsidTr="007807A1">
        <w:tc>
          <w:tcPr>
            <w:tcW w:w="5000" w:type="pct"/>
            <w:gridSpan w:val="5"/>
            <w:shd w:val="clear" w:color="auto" w:fill="E0E0E0"/>
            <w:vAlign w:val="bottom"/>
          </w:tcPr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0E25" w:rsidRPr="00A836A6" w:rsidTr="007807A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0E25" w:rsidRPr="00A836A6" w:rsidRDefault="00EC0E25" w:rsidP="007807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0E25" w:rsidRPr="00EB445B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5000" w:type="pct"/>
            <w:gridSpan w:val="5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0E25" w:rsidRPr="00A836A6" w:rsidRDefault="00EC0E25" w:rsidP="00EC0E2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0E25" w:rsidRPr="00A836A6" w:rsidTr="007807A1">
        <w:tc>
          <w:tcPr>
            <w:tcW w:w="5000" w:type="pct"/>
            <w:gridSpan w:val="5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C0E25" w:rsidRPr="00A836A6" w:rsidTr="007807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0E25" w:rsidRPr="00A836A6" w:rsidTr="007807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0E25" w:rsidRPr="00A836A6" w:rsidRDefault="00EC0E25" w:rsidP="007807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5000" w:type="pct"/>
            <w:gridSpan w:val="5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C0E25" w:rsidRPr="00A836A6" w:rsidTr="007807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0E25" w:rsidRPr="00A836A6" w:rsidTr="007807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0E25" w:rsidRPr="00A836A6" w:rsidRDefault="00EC0E25" w:rsidP="007807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5000" w:type="pct"/>
            <w:gridSpan w:val="5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0E25" w:rsidRPr="00A836A6" w:rsidRDefault="00EC0E25" w:rsidP="00EC0E2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0E25" w:rsidRPr="00A836A6" w:rsidTr="007807A1">
        <w:tc>
          <w:tcPr>
            <w:tcW w:w="9709" w:type="dxa"/>
            <w:gridSpan w:val="5"/>
            <w:shd w:val="clear" w:color="auto" w:fill="D9D9D9"/>
          </w:tcPr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C0E25" w:rsidRPr="00A836A6" w:rsidTr="007807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0E25" w:rsidRPr="00A836A6" w:rsidTr="007807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0E25" w:rsidRPr="00A836A6" w:rsidRDefault="00EC0E25" w:rsidP="007807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rPr>
          <w:trHeight w:val="803"/>
        </w:trPr>
        <w:tc>
          <w:tcPr>
            <w:tcW w:w="9709" w:type="dxa"/>
            <w:gridSpan w:val="5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C0E25" w:rsidRDefault="00EC0E25" w:rsidP="00EC0E2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0E25" w:rsidRPr="00A836A6" w:rsidTr="007807A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0E25" w:rsidRPr="00A836A6" w:rsidTr="007807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0E25" w:rsidRPr="00A836A6" w:rsidTr="007807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0E25" w:rsidRPr="00A836A6" w:rsidRDefault="00EC0E25" w:rsidP="007807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ED1269" w:rsidTr="007807A1">
        <w:trPr>
          <w:trHeight w:val="1026"/>
        </w:trPr>
        <w:tc>
          <w:tcPr>
            <w:tcW w:w="9709" w:type="dxa"/>
            <w:gridSpan w:val="5"/>
          </w:tcPr>
          <w:p w:rsidR="00EC0E25" w:rsidRPr="00ED1269" w:rsidRDefault="00EC0E25" w:rsidP="007807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C0E25" w:rsidRPr="00ED1269" w:rsidRDefault="00EC0E25" w:rsidP="007807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0E25" w:rsidRDefault="00EC0E25" w:rsidP="007807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C0E25" w:rsidRPr="00ED1269" w:rsidTr="007807A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C0E25" w:rsidRPr="00ED1269" w:rsidRDefault="00EC0E25" w:rsidP="007807A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C0E25" w:rsidRPr="00ED1269" w:rsidTr="007807A1">
        <w:trPr>
          <w:cantSplit/>
          <w:trHeight w:val="354"/>
        </w:trPr>
        <w:tc>
          <w:tcPr>
            <w:tcW w:w="9709" w:type="dxa"/>
            <w:gridSpan w:val="2"/>
          </w:tcPr>
          <w:p w:rsidR="00EC0E25" w:rsidRPr="00ED1269" w:rsidRDefault="00EC0E25" w:rsidP="007807A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C0E25" w:rsidRPr="00ED1269" w:rsidTr="007807A1">
        <w:trPr>
          <w:cantSplit/>
          <w:trHeight w:val="393"/>
        </w:trPr>
        <w:tc>
          <w:tcPr>
            <w:tcW w:w="4319" w:type="dxa"/>
          </w:tcPr>
          <w:p w:rsidR="00EC0E25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C0E25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3164" w:rsidRDefault="00FE3164" w:rsidP="00FE31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3164" w:rsidRDefault="00FE3164" w:rsidP="00FE31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3164" w:rsidRDefault="00FE3164" w:rsidP="00FE31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3164" w:rsidRPr="00522F5C" w:rsidRDefault="00FE3164" w:rsidP="00FE31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3164" w:rsidRDefault="00FE3164" w:rsidP="00FE316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SUZANY MARQUES HADDAD LIMA</w:t>
      </w:r>
    </w:p>
    <w:p w:rsidR="00FE3164" w:rsidRDefault="00FE3164" w:rsidP="00FE316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3164" w:rsidRPr="00A836A6" w:rsidRDefault="00FE3164" w:rsidP="00FE316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3164" w:rsidRPr="00A836A6" w:rsidRDefault="00FE3164" w:rsidP="00FE316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3164" w:rsidRPr="00A836A6" w:rsidRDefault="00FE3164" w:rsidP="00FE316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3164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3164" w:rsidRPr="00A72118" w:rsidRDefault="00FE3164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 DE LIMA</w:t>
            </w: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3164" w:rsidRPr="00E51895" w:rsidRDefault="00FE3164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1256896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E3164" w:rsidRPr="00E51895" w:rsidRDefault="00FE3164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3164" w:rsidRPr="00E51895" w:rsidRDefault="00FE3164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3164" w:rsidRPr="00E51895" w:rsidRDefault="00FE3164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 (CTRAD)</w:t>
            </w: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A1A4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FE3164" w:rsidRPr="00BA1A4B" w:rsidRDefault="00BA1A4B" w:rsidP="00BA1A4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FE3164" w:rsidRPr="00A836A6" w:rsidRDefault="00FE3164" w:rsidP="00FE3164">
      <w:pPr>
        <w:jc w:val="both"/>
        <w:rPr>
          <w:rFonts w:ascii="Arial" w:hAnsi="Arial" w:cs="Arial"/>
          <w:color w:val="000000"/>
          <w:sz w:val="18"/>
        </w:rPr>
      </w:pPr>
    </w:p>
    <w:p w:rsidR="00FE3164" w:rsidRPr="00A836A6" w:rsidRDefault="00FE3164" w:rsidP="00FE316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3164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3164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3164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3164" w:rsidRPr="00A836A6" w:rsidRDefault="00FE3164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3164" w:rsidRPr="00EB445B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5000" w:type="pct"/>
            <w:gridSpan w:val="5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3164" w:rsidRPr="00A836A6" w:rsidRDefault="00FE3164" w:rsidP="00FE316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3164" w:rsidRPr="00A836A6" w:rsidTr="00E52579">
        <w:tc>
          <w:tcPr>
            <w:tcW w:w="5000" w:type="pct"/>
            <w:gridSpan w:val="5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E3164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3164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3164" w:rsidRPr="00A836A6" w:rsidRDefault="00FE3164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5000" w:type="pct"/>
            <w:gridSpan w:val="5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E3164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3164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3164" w:rsidRPr="00A836A6" w:rsidRDefault="00FE3164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5000" w:type="pct"/>
            <w:gridSpan w:val="5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3164" w:rsidRPr="00A836A6" w:rsidRDefault="00FE3164" w:rsidP="00FE316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3164" w:rsidRPr="00A836A6" w:rsidTr="00E52579">
        <w:tc>
          <w:tcPr>
            <w:tcW w:w="9709" w:type="dxa"/>
            <w:gridSpan w:val="5"/>
            <w:shd w:val="clear" w:color="auto" w:fill="D9D9D9"/>
          </w:tcPr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3164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3164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3164" w:rsidRPr="00A836A6" w:rsidRDefault="00FE3164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rPr>
          <w:trHeight w:val="803"/>
        </w:trPr>
        <w:tc>
          <w:tcPr>
            <w:tcW w:w="9709" w:type="dxa"/>
            <w:gridSpan w:val="5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3164" w:rsidRDefault="00FE3164" w:rsidP="00FE316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3164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3164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3164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3164" w:rsidRPr="00A836A6" w:rsidRDefault="00FE3164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ED1269" w:rsidTr="00E52579">
        <w:trPr>
          <w:trHeight w:val="1026"/>
        </w:trPr>
        <w:tc>
          <w:tcPr>
            <w:tcW w:w="9709" w:type="dxa"/>
            <w:gridSpan w:val="5"/>
          </w:tcPr>
          <w:p w:rsidR="00FE3164" w:rsidRPr="00ED1269" w:rsidRDefault="00FE3164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3164" w:rsidRPr="00ED1269" w:rsidRDefault="00FE3164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3164" w:rsidRDefault="00FE3164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3164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3164" w:rsidRPr="00ED1269" w:rsidRDefault="00FE3164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3164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FE3164" w:rsidRPr="00ED1269" w:rsidRDefault="00FE3164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3164" w:rsidRPr="00ED1269" w:rsidTr="00E52579">
        <w:trPr>
          <w:cantSplit/>
          <w:trHeight w:val="393"/>
        </w:trPr>
        <w:tc>
          <w:tcPr>
            <w:tcW w:w="4319" w:type="dxa"/>
          </w:tcPr>
          <w:p w:rsidR="00FE3164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3164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52A4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52A4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67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A4A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0D5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026A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4E53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1773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6FA4"/>
    <w:rsid w:val="003C0EE9"/>
    <w:rsid w:val="003C253B"/>
    <w:rsid w:val="003C4423"/>
    <w:rsid w:val="003C46D1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274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93B"/>
    <w:rsid w:val="00637275"/>
    <w:rsid w:val="00642731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487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125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1B6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49A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AC7"/>
    <w:rsid w:val="00B776FA"/>
    <w:rsid w:val="00B806DA"/>
    <w:rsid w:val="00B84A6C"/>
    <w:rsid w:val="00B85A12"/>
    <w:rsid w:val="00B9154B"/>
    <w:rsid w:val="00BA03D2"/>
    <w:rsid w:val="00BA1A4B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1D6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7B5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E25"/>
    <w:rsid w:val="00EC1ADC"/>
    <w:rsid w:val="00EC538D"/>
    <w:rsid w:val="00EC6633"/>
    <w:rsid w:val="00EC749E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3164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2019-01-24T18:52:00Z</dcterms:created>
  <dcterms:modified xsi:type="dcterms:W3CDTF">2019-01-24T18:52:00Z</dcterms:modified>
</cp:coreProperties>
</file>