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16A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16A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16A07" w:rsidP="00BD07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BD0711">
              <w:rPr>
                <w:rFonts w:ascii="Arial" w:hAnsi="Arial" w:cs="Arial"/>
                <w:sz w:val="18"/>
                <w:szCs w:val="18"/>
              </w:rPr>
              <w:t>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D07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3841D1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A463D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449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16A07" w:rsidP="00A463D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832F8F">
              <w:rPr>
                <w:rFonts w:ascii="Arial" w:hAnsi="Arial" w:cs="Arial"/>
                <w:sz w:val="18"/>
                <w:szCs w:val="18"/>
              </w:rPr>
              <w:t>/09</w:t>
            </w:r>
            <w:r w:rsidR="00961919">
              <w:rPr>
                <w:rFonts w:ascii="Arial" w:hAnsi="Arial" w:cs="Arial"/>
                <w:sz w:val="18"/>
                <w:szCs w:val="18"/>
              </w:rPr>
              <w:t>/2018</w:t>
            </w:r>
            <w:r w:rsidR="00922D63">
              <w:rPr>
                <w:rFonts w:ascii="Arial" w:hAnsi="Arial" w:cs="Arial"/>
                <w:sz w:val="18"/>
                <w:szCs w:val="18"/>
              </w:rPr>
              <w:t xml:space="preserve"> a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2F8F">
              <w:rPr>
                <w:rFonts w:ascii="Arial" w:hAnsi="Arial" w:cs="Arial"/>
                <w:sz w:val="18"/>
                <w:szCs w:val="18"/>
              </w:rPr>
              <w:t>/03</w:t>
            </w:r>
            <w:r w:rsidR="00BD0711">
              <w:rPr>
                <w:rFonts w:ascii="Arial" w:hAnsi="Arial" w:cs="Arial"/>
                <w:sz w:val="18"/>
                <w:szCs w:val="18"/>
              </w:rPr>
              <w:t>/201</w:t>
            </w:r>
            <w:r w:rsidR="00832F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619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F0612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90C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B472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B47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89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DE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4912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0CAD"/>
    <w:rsid w:val="00191D9B"/>
    <w:rsid w:val="00192D26"/>
    <w:rsid w:val="001946C5"/>
    <w:rsid w:val="00196A91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A0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1D1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5DCD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DF2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1A5B"/>
    <w:rsid w:val="005B4723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67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37"/>
    <w:rsid w:val="007D25DC"/>
    <w:rsid w:val="007D43C1"/>
    <w:rsid w:val="007D4EE1"/>
    <w:rsid w:val="007D63F8"/>
    <w:rsid w:val="007D7D84"/>
    <w:rsid w:val="007E1667"/>
    <w:rsid w:val="007E1B35"/>
    <w:rsid w:val="007E6BF8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F8F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4E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D6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1919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96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3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276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71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AC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D64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630C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12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2A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2017-05-30T14:22:00Z</cp:lastPrinted>
  <dcterms:created xsi:type="dcterms:W3CDTF">2018-10-22T14:22:00Z</dcterms:created>
  <dcterms:modified xsi:type="dcterms:W3CDTF">2018-10-22T14:22:00Z</dcterms:modified>
</cp:coreProperties>
</file>