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F718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DIANA KELLY LIMA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F718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1367363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F718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F718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F718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0C40CF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93761" w:rsidP="005148B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F7D7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EF7D73" w:rsidRDefault="00EF7D73" w:rsidP="00EF7D7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230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JOABE BARBOSA PIMENTEL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F22E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F22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63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2C6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0CF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241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7CF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1BF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2E0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48B9"/>
    <w:rsid w:val="00515B5C"/>
    <w:rsid w:val="0051785C"/>
    <w:rsid w:val="00522130"/>
    <w:rsid w:val="00522291"/>
    <w:rsid w:val="00522F5C"/>
    <w:rsid w:val="00523010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76AA"/>
    <w:rsid w:val="008901B2"/>
    <w:rsid w:val="0089075F"/>
    <w:rsid w:val="00890C8A"/>
    <w:rsid w:val="00891046"/>
    <w:rsid w:val="008911B0"/>
    <w:rsid w:val="00893761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2B0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C1D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326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10CA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185"/>
    <w:rsid w:val="00EF7D73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2019-01-24T18:45:00Z</dcterms:created>
  <dcterms:modified xsi:type="dcterms:W3CDTF">2019-01-24T18:46:00Z</dcterms:modified>
</cp:coreProperties>
</file>