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22D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22D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22D63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63DB">
              <w:rPr>
                <w:rFonts w:ascii="Arial" w:hAnsi="Arial" w:cs="Arial"/>
                <w:sz w:val="18"/>
                <w:szCs w:val="18"/>
              </w:rPr>
              <w:t>0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130152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04733" w:rsidP="005078C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3C326D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22D63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63DB">
              <w:rPr>
                <w:rFonts w:ascii="Arial" w:hAnsi="Arial" w:cs="Arial"/>
                <w:sz w:val="18"/>
                <w:szCs w:val="18"/>
              </w:rPr>
              <w:t>0</w:t>
            </w:r>
            <w:r w:rsidR="00077393">
              <w:rPr>
                <w:rFonts w:ascii="Arial" w:hAnsi="Arial" w:cs="Arial"/>
                <w:sz w:val="18"/>
                <w:szCs w:val="18"/>
              </w:rPr>
              <w:t>/09</w:t>
            </w:r>
            <w:r w:rsidR="003C326D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A463DB">
              <w:rPr>
                <w:rFonts w:ascii="Arial" w:hAnsi="Arial" w:cs="Arial"/>
                <w:sz w:val="18"/>
                <w:szCs w:val="18"/>
              </w:rPr>
              <w:t>9</w:t>
            </w:r>
            <w:r w:rsidR="00077393">
              <w:rPr>
                <w:rFonts w:ascii="Arial" w:hAnsi="Arial" w:cs="Arial"/>
                <w:sz w:val="18"/>
                <w:szCs w:val="18"/>
              </w:rPr>
              <w:t>/03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0773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5078C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E48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23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23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87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393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913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152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733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A9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26D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8EE"/>
    <w:rsid w:val="004E64FF"/>
    <w:rsid w:val="004F2817"/>
    <w:rsid w:val="004F3B6D"/>
    <w:rsid w:val="00501B42"/>
    <w:rsid w:val="00504E3C"/>
    <w:rsid w:val="005078C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57359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2A1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D8C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33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37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1EE2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2017-05-26T18:52:00Z</cp:lastPrinted>
  <dcterms:created xsi:type="dcterms:W3CDTF">2018-10-22T14:19:00Z</dcterms:created>
  <dcterms:modified xsi:type="dcterms:W3CDTF">2018-10-22T14:20:00Z</dcterms:modified>
</cp:coreProperties>
</file>