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4600A" w:rsidRPr="00522F5C" w:rsidRDefault="0014600A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4600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F4D3E">
        <w:rPr>
          <w:rFonts w:ascii="Arial" w:hAnsi="Arial" w:cs="Arial"/>
          <w:b/>
          <w:bCs/>
          <w:color w:val="000000"/>
          <w:sz w:val="22"/>
          <w:szCs w:val="22"/>
        </w:rPr>
        <w:t>PRISCILA MENDES E SILVA</w:t>
      </w:r>
    </w:p>
    <w:p w:rsidR="0014600A" w:rsidRDefault="0014600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4600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WANDERSON CRISTIANO DA SILVA VIANA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4600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4600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4600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SEG. DO TRABALHO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4600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C0EA1" w:rsidP="00B965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E4C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9656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3E4C82" w:rsidRDefault="00B9656B" w:rsidP="00B9656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4600A" w:rsidRDefault="0014600A" w:rsidP="001460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4600A" w:rsidRDefault="0014600A" w:rsidP="001460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4600A" w:rsidRDefault="0014600A" w:rsidP="001460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4600A" w:rsidRPr="00522F5C" w:rsidRDefault="0014600A" w:rsidP="001460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4600A" w:rsidRDefault="0014600A" w:rsidP="0014600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Avaliador/Tutor: </w:t>
      </w:r>
      <w:r w:rsidR="00D520F0">
        <w:rPr>
          <w:rFonts w:ascii="Arial" w:hAnsi="Arial" w:cs="Arial"/>
          <w:b/>
          <w:bCs/>
          <w:color w:val="000000"/>
          <w:sz w:val="22"/>
          <w:szCs w:val="22"/>
        </w:rPr>
        <w:t>EDUARDO ERMINO SARAIVA</w:t>
      </w:r>
    </w:p>
    <w:p w:rsidR="0014600A" w:rsidRDefault="0014600A" w:rsidP="0014600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600A" w:rsidRPr="00A836A6" w:rsidRDefault="0014600A" w:rsidP="0014600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4600A" w:rsidRPr="00A836A6" w:rsidRDefault="0014600A" w:rsidP="0014600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4600A" w:rsidRPr="00A836A6" w:rsidRDefault="0014600A" w:rsidP="0014600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4600A" w:rsidRPr="00A836A6" w:rsidTr="00F561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4600A" w:rsidRPr="00A72118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WANDERSON CRISTIANO DA SILVA VIANA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4600A" w:rsidRPr="00E51895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4600A" w:rsidRPr="00E51895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4600A" w:rsidRPr="00E51895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SEG. DO TRABALHO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4600A" w:rsidRPr="00E51895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4600A" w:rsidRPr="00A836A6" w:rsidRDefault="006C0EA1" w:rsidP="00F561C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4600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4600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4600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4600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16595">
              <w:rPr>
                <w:rFonts w:ascii="Arial" w:hAnsi="Arial" w:cs="Arial"/>
                <w:color w:val="000000"/>
                <w:sz w:val="16"/>
              </w:rPr>
              <w:t>X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4600A" w:rsidRPr="00245836" w:rsidRDefault="00116595" w:rsidP="0011659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14600A" w:rsidRPr="00A836A6" w:rsidRDefault="0014600A" w:rsidP="0014600A">
      <w:pPr>
        <w:jc w:val="both"/>
        <w:rPr>
          <w:rFonts w:ascii="Arial" w:hAnsi="Arial" w:cs="Arial"/>
          <w:color w:val="000000"/>
          <w:sz w:val="18"/>
        </w:rPr>
      </w:pPr>
    </w:p>
    <w:p w:rsidR="0014600A" w:rsidRPr="00A836A6" w:rsidRDefault="0014600A" w:rsidP="0014600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4600A" w:rsidRPr="00A836A6" w:rsidTr="00F561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4600A" w:rsidRPr="00A836A6" w:rsidTr="00F561CD">
        <w:tc>
          <w:tcPr>
            <w:tcW w:w="5000" w:type="pct"/>
            <w:gridSpan w:val="5"/>
            <w:shd w:val="clear" w:color="auto" w:fill="E0E0E0"/>
            <w:vAlign w:val="bottom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EB445B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5000" w:type="pct"/>
            <w:gridSpan w:val="5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4600A" w:rsidRPr="00A836A6" w:rsidRDefault="0014600A" w:rsidP="0014600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4600A" w:rsidRPr="00A836A6" w:rsidTr="00F561CD">
        <w:tc>
          <w:tcPr>
            <w:tcW w:w="5000" w:type="pct"/>
            <w:gridSpan w:val="5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5000" w:type="pct"/>
            <w:gridSpan w:val="5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5000" w:type="pct"/>
            <w:gridSpan w:val="5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4600A" w:rsidRPr="00A836A6" w:rsidRDefault="0014600A" w:rsidP="0014600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4600A" w:rsidRPr="00A836A6" w:rsidTr="00F561CD">
        <w:tc>
          <w:tcPr>
            <w:tcW w:w="9709" w:type="dxa"/>
            <w:gridSpan w:val="5"/>
            <w:shd w:val="clear" w:color="auto" w:fill="D9D9D9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4600A" w:rsidRPr="00A836A6" w:rsidTr="00F561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rPr>
          <w:trHeight w:val="803"/>
        </w:trPr>
        <w:tc>
          <w:tcPr>
            <w:tcW w:w="9709" w:type="dxa"/>
            <w:gridSpan w:val="5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4600A" w:rsidRDefault="0014600A" w:rsidP="0014600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4600A" w:rsidRPr="00A836A6" w:rsidTr="00F561C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4600A" w:rsidRPr="00A836A6" w:rsidTr="00F561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ED1269" w:rsidTr="00F561CD">
        <w:trPr>
          <w:trHeight w:val="1026"/>
        </w:trPr>
        <w:tc>
          <w:tcPr>
            <w:tcW w:w="9709" w:type="dxa"/>
            <w:gridSpan w:val="5"/>
          </w:tcPr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4600A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4600A" w:rsidRPr="00ED1269" w:rsidTr="00F561C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4600A" w:rsidRPr="00ED1269" w:rsidRDefault="0014600A" w:rsidP="00F561C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4600A" w:rsidRPr="00ED1269" w:rsidTr="00F561CD">
        <w:trPr>
          <w:cantSplit/>
          <w:trHeight w:val="354"/>
        </w:trPr>
        <w:tc>
          <w:tcPr>
            <w:tcW w:w="9709" w:type="dxa"/>
            <w:gridSpan w:val="2"/>
          </w:tcPr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4600A" w:rsidRPr="00ED1269" w:rsidTr="00F561CD">
        <w:trPr>
          <w:cantSplit/>
          <w:trHeight w:val="393"/>
        </w:trPr>
        <w:tc>
          <w:tcPr>
            <w:tcW w:w="4319" w:type="dxa"/>
          </w:tcPr>
          <w:p w:rsidR="0014600A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4600A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279A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279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59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6595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600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B5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5836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6BF8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4C82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58A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F86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180"/>
    <w:rsid w:val="005E0D8D"/>
    <w:rsid w:val="005E4BA4"/>
    <w:rsid w:val="005E66E8"/>
    <w:rsid w:val="005E70E1"/>
    <w:rsid w:val="005F33EF"/>
    <w:rsid w:val="005F34AE"/>
    <w:rsid w:val="005F43F7"/>
    <w:rsid w:val="005F4D3E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79A9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A1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226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2A04"/>
    <w:rsid w:val="00AE302A"/>
    <w:rsid w:val="00AE79F2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23E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56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0F0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544F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2C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2019-01-24T18:39:00Z</dcterms:created>
  <dcterms:modified xsi:type="dcterms:W3CDTF">2019-01-24T18:40:00Z</dcterms:modified>
</cp:coreProperties>
</file>