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05398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WANDERSON CRISTIANO DA SILVA VIANA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05398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2380410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05398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05398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SEG. DO TRABALHO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05398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DSQV/PROGESP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205320" w:rsidP="00DB4FD3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646B7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</w:t>
            </w:r>
            <w:r w:rsidR="00646B7C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DB4FD3" w:rsidRDefault="00646B7C" w:rsidP="00646B7C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04/10/2018 a 03/04/2019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29321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EDUARDO ERMINO SARAIVA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A26E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A26E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84591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398C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136E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3C0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64B1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5320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21A"/>
    <w:rsid w:val="002938DA"/>
    <w:rsid w:val="002A1019"/>
    <w:rsid w:val="002A5A4D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2B18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6B7C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64F9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6059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66BD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3A2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20B"/>
    <w:rsid w:val="00CE56C9"/>
    <w:rsid w:val="00CE6469"/>
    <w:rsid w:val="00CF4823"/>
    <w:rsid w:val="00CF4971"/>
    <w:rsid w:val="00CF60FA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2F64"/>
    <w:rsid w:val="00DA481F"/>
    <w:rsid w:val="00DB0B1B"/>
    <w:rsid w:val="00DB4FD3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5E26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A26EB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2019-01-24T18:37:00Z</dcterms:created>
  <dcterms:modified xsi:type="dcterms:W3CDTF">2019-01-24T18:39:00Z</dcterms:modified>
</cp:coreProperties>
</file>