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7309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LUCIANE FONTÃO DE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7309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3065929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355C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F0E7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B7319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770612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03/09/2018 a 02/03</w:t>
            </w:r>
            <w:r w:rsidR="00B7319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7537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PAULA DE SOUZA OLIVEIRA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37537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2036111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8633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99228-5749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6289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6289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4113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5CA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9A8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309A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537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FD6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0612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337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289B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E7C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10</cp:revision>
  <cp:lastPrinted>2017-02-08T14:28:00Z</cp:lastPrinted>
  <dcterms:created xsi:type="dcterms:W3CDTF">2018-11-22T20:54:00Z</dcterms:created>
  <dcterms:modified xsi:type="dcterms:W3CDTF">2018-11-22T21:03:00Z</dcterms:modified>
</cp:coreProperties>
</file>