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FB215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LUCIANE FONTÃO DE LIMA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E2594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3065929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5C261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03/09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BF4F0F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231A5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231A5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FC2ED1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DSQV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00E4">
              <w:rPr>
                <w:rFonts w:ascii="Arial" w:hAnsi="Arial" w:cs="Arial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FC2ED1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03/09/2018 a 02/03</w:t>
            </w:r>
            <w:r w:rsidR="00FD56B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B3293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ALANA MENEZES DE LIMA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B3293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98106-0943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A2A8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A2A8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441076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1A59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0A79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261A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00E4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2A8B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937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596C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4F0F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4973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594F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2997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024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6D73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020B"/>
    <w:rsid w:val="00FB215C"/>
    <w:rsid w:val="00FB216A"/>
    <w:rsid w:val="00FB3B6C"/>
    <w:rsid w:val="00FC03DC"/>
    <w:rsid w:val="00FC2ED1"/>
    <w:rsid w:val="00FC4998"/>
    <w:rsid w:val="00FC4B8E"/>
    <w:rsid w:val="00FC4C43"/>
    <w:rsid w:val="00FC6905"/>
    <w:rsid w:val="00FD44C7"/>
    <w:rsid w:val="00FD56BD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8</cp:revision>
  <cp:lastPrinted>2017-02-08T14:28:00Z</cp:lastPrinted>
  <dcterms:created xsi:type="dcterms:W3CDTF">2018-11-22T20:51:00Z</dcterms:created>
  <dcterms:modified xsi:type="dcterms:W3CDTF">2018-11-22T20:53:00Z</dcterms:modified>
</cp:coreProperties>
</file>