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B21F1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THIAGO RODRIGUES CAVALCANTE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B21F1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3016354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B21F1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02/03/2018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21F1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PSICÓLOGO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B21F1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B21F1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DDP/PROGESP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C81800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C81800" w:rsidRDefault="00C81800" w:rsidP="00C81800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02/09/2018 a 01/03/2019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87179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THALITA RODRIGUES VIANNA DE FARIAS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E215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E215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82966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94F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3AEE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28BB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215A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1795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5F9E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1F13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1800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35D0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2019-01-24T14:08:00Z</dcterms:created>
  <dcterms:modified xsi:type="dcterms:W3CDTF">2019-01-24T14:08:00Z</dcterms:modified>
</cp:coreProperties>
</file>