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66CE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31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C334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7C334F" w:rsidRDefault="007C334F" w:rsidP="007C334F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92E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67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67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3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04C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34F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7B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6CE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2019-01-24T14:02:00Z</dcterms:created>
  <dcterms:modified xsi:type="dcterms:W3CDTF">2019-01-24T14:02:00Z</dcterms:modified>
</cp:coreProperties>
</file>