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940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45717A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940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50F5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="00CE6E8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94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S. N.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20B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20B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93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3D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717A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0E7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F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BBC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E8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AD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2018-08-09T18:56:00Z</dcterms:created>
  <dcterms:modified xsi:type="dcterms:W3CDTF">2019-01-24T14:02:00Z</dcterms:modified>
</cp:coreProperties>
</file>