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548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ELIANA DOS SANTOS BRASIL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548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1048786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548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548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548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54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972C2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972C2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972C23" w:rsidRDefault="00E64279" w:rsidP="00E6427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12/12/2018 a 11/06/2019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703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SERGIA OMAR COLARES ALEGRIA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8031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03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90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7FE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4517"/>
    <w:rsid w:val="0024689C"/>
    <w:rsid w:val="00247C5C"/>
    <w:rsid w:val="00250800"/>
    <w:rsid w:val="00253E6F"/>
    <w:rsid w:val="00254004"/>
    <w:rsid w:val="0025465C"/>
    <w:rsid w:val="00255E43"/>
    <w:rsid w:val="0026757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0B49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8EA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031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2C2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40D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42F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279"/>
    <w:rsid w:val="00E646D9"/>
    <w:rsid w:val="00E657E8"/>
    <w:rsid w:val="00E703E2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522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2019-01-24T13:56:00Z</dcterms:created>
  <dcterms:modified xsi:type="dcterms:W3CDTF">2019-01-24T13:58:00Z</dcterms:modified>
</cp:coreProperties>
</file>