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54B6">
        <w:rPr>
          <w:rFonts w:ascii="Arial" w:hAnsi="Arial" w:cs="Arial"/>
          <w:b/>
          <w:bCs/>
          <w:color w:val="000000"/>
          <w:sz w:val="22"/>
          <w:szCs w:val="22"/>
        </w:rPr>
        <w:t>MARIA CAROLINA MAGALHÃES VASCONCELOS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811A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811A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811A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811A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11A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811A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TREINAMENTO E DESENVOLVIMENTO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1569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A54B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A54B6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26/11/2018 a 25/05/2019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811A7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811A7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811A7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11A7" w:rsidRPr="00522F5C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11A7" w:rsidRDefault="00B811A7" w:rsidP="00B811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</w:t>
      </w:r>
      <w:r w:rsidR="00A15289">
        <w:rPr>
          <w:rFonts w:ascii="Arial" w:hAnsi="Arial" w:cs="Arial"/>
          <w:b/>
          <w:bCs/>
          <w:color w:val="000000"/>
          <w:sz w:val="22"/>
          <w:szCs w:val="22"/>
        </w:rPr>
        <w:t>ador: MARIA DO PERPÉTUO S. N. DE SOUZA</w:t>
      </w:r>
    </w:p>
    <w:p w:rsidR="00B811A7" w:rsidRDefault="00B811A7" w:rsidP="00B811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11A7" w:rsidRPr="00A836A6" w:rsidRDefault="00B811A7" w:rsidP="00B811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811A7" w:rsidRPr="00A836A6" w:rsidRDefault="00B811A7" w:rsidP="00B811A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811A7" w:rsidRPr="00A836A6" w:rsidRDefault="00B811A7" w:rsidP="00B811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811A7" w:rsidRPr="00A836A6" w:rsidTr="003D171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811A7" w:rsidRPr="00A72118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811A7" w:rsidRPr="00E51895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811A7" w:rsidRPr="00E51895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811A7" w:rsidRPr="00E51895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811A7" w:rsidRPr="00E51895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TREINAMENTO E DESENVOLVIMENTO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811A7" w:rsidRPr="00A836A6" w:rsidRDefault="00DD5D18" w:rsidP="003D171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B811A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811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11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811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811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83480">
              <w:rPr>
                <w:rFonts w:ascii="Arial" w:hAnsi="Arial" w:cs="Arial"/>
                <w:color w:val="000000"/>
                <w:sz w:val="16"/>
              </w:rPr>
              <w:t>X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811A7" w:rsidRPr="00A836A6" w:rsidRDefault="00983480" w:rsidP="003D171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26/11/2018 a 25/05/2019</w:t>
            </w:r>
          </w:p>
        </w:tc>
      </w:tr>
    </w:tbl>
    <w:p w:rsidR="00B811A7" w:rsidRPr="00A836A6" w:rsidRDefault="00B811A7" w:rsidP="00B811A7">
      <w:pPr>
        <w:jc w:val="both"/>
        <w:rPr>
          <w:rFonts w:ascii="Arial" w:hAnsi="Arial" w:cs="Arial"/>
          <w:color w:val="000000"/>
          <w:sz w:val="18"/>
        </w:rPr>
      </w:pPr>
    </w:p>
    <w:p w:rsidR="00B811A7" w:rsidRPr="00A836A6" w:rsidRDefault="00B811A7" w:rsidP="00B811A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11A7" w:rsidRPr="00A836A6" w:rsidTr="003D171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811A7" w:rsidRPr="00A836A6" w:rsidTr="003D171F">
        <w:tc>
          <w:tcPr>
            <w:tcW w:w="5000" w:type="pct"/>
            <w:gridSpan w:val="5"/>
            <w:shd w:val="clear" w:color="auto" w:fill="E0E0E0"/>
            <w:vAlign w:val="bottom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EB445B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5000" w:type="pct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11A7" w:rsidRPr="00A836A6" w:rsidRDefault="00B811A7" w:rsidP="00B811A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11A7" w:rsidRPr="00A836A6" w:rsidTr="003D171F">
        <w:tc>
          <w:tcPr>
            <w:tcW w:w="5000" w:type="pct"/>
            <w:gridSpan w:val="5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5000" w:type="pct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5000" w:type="pct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11A7" w:rsidRPr="00A836A6" w:rsidRDefault="00B811A7" w:rsidP="00B811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11A7" w:rsidRPr="00A836A6" w:rsidTr="003D171F">
        <w:tc>
          <w:tcPr>
            <w:tcW w:w="9709" w:type="dxa"/>
            <w:gridSpan w:val="5"/>
            <w:shd w:val="clear" w:color="auto" w:fill="D9D9D9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rPr>
          <w:trHeight w:val="803"/>
        </w:trPr>
        <w:tc>
          <w:tcPr>
            <w:tcW w:w="9709" w:type="dxa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811A7" w:rsidRDefault="00B811A7" w:rsidP="00B811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11A7" w:rsidRPr="00A836A6" w:rsidTr="003D171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ED1269" w:rsidTr="003D171F">
        <w:trPr>
          <w:trHeight w:val="1026"/>
        </w:trPr>
        <w:tc>
          <w:tcPr>
            <w:tcW w:w="9709" w:type="dxa"/>
            <w:gridSpan w:val="5"/>
          </w:tcPr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11A7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811A7" w:rsidRPr="00ED1269" w:rsidTr="003D171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811A7" w:rsidRPr="00ED1269" w:rsidRDefault="00B811A7" w:rsidP="003D171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811A7" w:rsidRPr="00ED1269" w:rsidTr="003D171F">
        <w:trPr>
          <w:cantSplit/>
          <w:trHeight w:val="354"/>
        </w:trPr>
        <w:tc>
          <w:tcPr>
            <w:tcW w:w="9709" w:type="dxa"/>
            <w:gridSpan w:val="2"/>
          </w:tcPr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811A7" w:rsidRPr="00ED1269" w:rsidTr="003D171F">
        <w:trPr>
          <w:cantSplit/>
          <w:trHeight w:val="393"/>
        </w:trPr>
        <w:tc>
          <w:tcPr>
            <w:tcW w:w="4319" w:type="dxa"/>
          </w:tcPr>
          <w:p w:rsidR="00B811A7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811A7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703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703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2424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ECE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19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E6F4C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159"/>
    <w:rsid w:val="007A6D48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BAD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69E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48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B4D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A5A"/>
    <w:rsid w:val="009F6B57"/>
    <w:rsid w:val="00A050E3"/>
    <w:rsid w:val="00A06138"/>
    <w:rsid w:val="00A07194"/>
    <w:rsid w:val="00A07618"/>
    <w:rsid w:val="00A07C3E"/>
    <w:rsid w:val="00A10C8B"/>
    <w:rsid w:val="00A12634"/>
    <w:rsid w:val="00A14451"/>
    <w:rsid w:val="00A15289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11A7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E02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0316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5D18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4B6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2019-01-17T19:00:00Z</dcterms:created>
  <dcterms:modified xsi:type="dcterms:W3CDTF">2019-01-17T19:00:00Z</dcterms:modified>
</cp:coreProperties>
</file>