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83543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835438">
        <w:tc>
          <w:tcPr>
            <w:tcW w:w="1116" w:type="pct"/>
            <w:shd w:val="clear" w:color="auto" w:fill="F3F3F3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310CB" w:rsidP="0083543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RICARDO BARROSO BRITO DE LIMA</w:t>
            </w:r>
          </w:p>
        </w:tc>
      </w:tr>
      <w:tr w:rsidR="00180AED" w:rsidRPr="00A67403" w:rsidTr="00835438">
        <w:tc>
          <w:tcPr>
            <w:tcW w:w="1116" w:type="pct"/>
            <w:shd w:val="clear" w:color="auto" w:fill="F3F3F3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310CB" w:rsidP="0083543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2395862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310CB" w:rsidP="0083543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26/05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835438">
        <w:tc>
          <w:tcPr>
            <w:tcW w:w="1116" w:type="pct"/>
            <w:shd w:val="clear" w:color="auto" w:fill="F3F3F3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310CB" w:rsidP="0083543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835438">
        <w:tc>
          <w:tcPr>
            <w:tcW w:w="1116" w:type="pct"/>
            <w:shd w:val="clear" w:color="auto" w:fill="F3F3F3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310CB" w:rsidP="0083543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DDP/PROGESP</w:t>
            </w:r>
          </w:p>
        </w:tc>
      </w:tr>
      <w:tr w:rsidR="00180AED" w:rsidRPr="00A67403" w:rsidTr="00835438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E310CB" w:rsidP="00835438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TREINAMENTO E DESENVOLVIMENTO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835438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835438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835438" w:rsidP="001644B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A4159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644B4" w:rsidP="0083543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26/11/2018 a 25/05</w:t>
            </w:r>
            <w:r w:rsidR="00E310CB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835438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1644B4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835438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835438">
        <w:tc>
          <w:tcPr>
            <w:tcW w:w="1116" w:type="pct"/>
            <w:shd w:val="clear" w:color="auto" w:fill="F3F3F3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1644B4" w:rsidP="0083543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CAROLINA MAGALHÃES VASCONCELOS</w:t>
            </w:r>
          </w:p>
        </w:tc>
      </w:tr>
      <w:tr w:rsidR="00180AED" w:rsidRPr="00A67403" w:rsidTr="00835438">
        <w:tc>
          <w:tcPr>
            <w:tcW w:w="1116" w:type="pct"/>
            <w:shd w:val="clear" w:color="auto" w:fill="F3F3F3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835438">
        <w:tc>
          <w:tcPr>
            <w:tcW w:w="1116" w:type="pct"/>
            <w:shd w:val="clear" w:color="auto" w:fill="F3F3F3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835438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835438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835438">
        <w:trPr>
          <w:trHeight w:val="421"/>
        </w:trPr>
        <w:tc>
          <w:tcPr>
            <w:tcW w:w="498" w:type="pct"/>
          </w:tcPr>
          <w:p w:rsidR="00180AED" w:rsidRPr="00A67403" w:rsidRDefault="00180AED" w:rsidP="00835438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835438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498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498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498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498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498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498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498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498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498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498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498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498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498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498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498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5000" w:type="pct"/>
            <w:gridSpan w:val="2"/>
          </w:tcPr>
          <w:p w:rsidR="00180AED" w:rsidRPr="00A67403" w:rsidRDefault="00180AED" w:rsidP="00835438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835438">
        <w:trPr>
          <w:trHeight w:val="421"/>
        </w:trPr>
        <w:tc>
          <w:tcPr>
            <w:tcW w:w="5000" w:type="pct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5000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835438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5000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835438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835438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835438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835438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835438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835438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835438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835438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835438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835438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438" w:rsidRDefault="00835438" w:rsidP="00A10C8B">
      <w:r>
        <w:separator/>
      </w:r>
    </w:p>
  </w:endnote>
  <w:endnote w:type="continuationSeparator" w:id="1">
    <w:p w:rsidR="00835438" w:rsidRDefault="0083543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38" w:rsidRDefault="0083543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38" w:rsidRPr="00694D49" w:rsidRDefault="00835438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835438" w:rsidRPr="00694D49" w:rsidRDefault="00835438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38" w:rsidRDefault="008354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438" w:rsidRDefault="00835438" w:rsidP="00A10C8B">
      <w:r>
        <w:separator/>
      </w:r>
    </w:p>
  </w:footnote>
  <w:footnote w:type="continuationSeparator" w:id="1">
    <w:p w:rsidR="00835438" w:rsidRDefault="0083543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38" w:rsidRDefault="0083543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38" w:rsidRDefault="00A46B5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46B5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242287" r:id="rId2"/>
      </w:pict>
    </w:r>
  </w:p>
  <w:p w:rsidR="00835438" w:rsidRDefault="00835438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835438" w:rsidRDefault="00835438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835438" w:rsidRDefault="00835438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38" w:rsidRDefault="0083543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5ED4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44B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3FA3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3402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6779C"/>
    <w:rsid w:val="00770326"/>
    <w:rsid w:val="007726F6"/>
    <w:rsid w:val="0077305D"/>
    <w:rsid w:val="007750FD"/>
    <w:rsid w:val="0077605E"/>
    <w:rsid w:val="00776FCF"/>
    <w:rsid w:val="0078040B"/>
    <w:rsid w:val="007812D8"/>
    <w:rsid w:val="00781342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5438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159D"/>
    <w:rsid w:val="00A46B55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361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2990"/>
    <w:rsid w:val="00D73618"/>
    <w:rsid w:val="00D74129"/>
    <w:rsid w:val="00D75909"/>
    <w:rsid w:val="00D75C9B"/>
    <w:rsid w:val="00D75E85"/>
    <w:rsid w:val="00D75ED2"/>
    <w:rsid w:val="00D761CB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0CB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742F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E131-D74C-49C2-8D93-B7674BCB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2019-01-17T18:58:00Z</dcterms:created>
  <dcterms:modified xsi:type="dcterms:W3CDTF">2019-01-17T18:58:00Z</dcterms:modified>
</cp:coreProperties>
</file>