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F43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ISABELLE DE OLIVEIRA CARDOSO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F43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2380565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F43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F43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F43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F43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APLICAÇÃO E CONTROLE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D1B03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008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10081E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0081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04/10/2018 a 03/04/2019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F43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SERGIA OMAR COLARES ALEGRIA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F43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2168999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3706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370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83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036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081E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062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6A9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5DC"/>
    <w:rsid w:val="009A5B87"/>
    <w:rsid w:val="009A6651"/>
    <w:rsid w:val="009B62BF"/>
    <w:rsid w:val="009B62C5"/>
    <w:rsid w:val="009B787A"/>
    <w:rsid w:val="009C285A"/>
    <w:rsid w:val="009C3352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317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0A5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2F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33F9"/>
    <w:rsid w:val="00DB53A7"/>
    <w:rsid w:val="00DB741A"/>
    <w:rsid w:val="00DD0C87"/>
    <w:rsid w:val="00DD1B03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545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2019-01-24T13:45:00Z</dcterms:created>
  <dcterms:modified xsi:type="dcterms:W3CDTF">2019-01-24T13:45:00Z</dcterms:modified>
</cp:coreProperties>
</file>