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C2428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07D4C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ISABELLE DE OLIVEIRA CARDOSO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0202E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107D4C">
              <w:rPr>
                <w:rFonts w:ascii="Arial" w:hAnsi="Arial" w:cs="Arial"/>
                <w:sz w:val="18"/>
                <w:szCs w:val="18"/>
              </w:rPr>
              <w:t>80565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07D4C" w:rsidP="00107D4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24283"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A0202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0202E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0202E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180AED" w:rsidRPr="00A67403" w:rsidTr="00C24283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0202E" w:rsidP="00C24283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APLICAÇÃO E CONTROLE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C24283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13193" w:rsidP="0008013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07D4C" w:rsidP="00107D4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80136">
              <w:rPr>
                <w:rFonts w:ascii="Arial" w:hAnsi="Arial" w:cs="Arial"/>
                <w:sz w:val="18"/>
                <w:szCs w:val="18"/>
              </w:rPr>
              <w:t>4/10</w:t>
            </w:r>
            <w:r w:rsidR="007839DA">
              <w:rPr>
                <w:rFonts w:ascii="Arial" w:hAnsi="Arial" w:cs="Arial"/>
                <w:sz w:val="18"/>
                <w:szCs w:val="18"/>
              </w:rPr>
              <w:t>/2018</w:t>
            </w:r>
            <w:r w:rsidR="0004754A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4754A">
              <w:rPr>
                <w:rFonts w:ascii="Arial" w:hAnsi="Arial" w:cs="Arial"/>
                <w:sz w:val="18"/>
                <w:szCs w:val="18"/>
              </w:rPr>
              <w:t>3</w:t>
            </w:r>
            <w:r w:rsidR="00A0202E">
              <w:rPr>
                <w:rFonts w:ascii="Arial" w:hAnsi="Arial" w:cs="Arial"/>
                <w:sz w:val="18"/>
                <w:szCs w:val="18"/>
              </w:rPr>
              <w:t>/</w:t>
            </w:r>
            <w:r w:rsidR="00080136">
              <w:rPr>
                <w:rFonts w:ascii="Arial" w:hAnsi="Arial" w:cs="Arial"/>
                <w:sz w:val="18"/>
                <w:szCs w:val="18"/>
              </w:rPr>
              <w:t>04</w:t>
            </w:r>
            <w:r w:rsidR="00A0202E">
              <w:rPr>
                <w:rFonts w:ascii="Arial" w:hAnsi="Arial" w:cs="Arial"/>
                <w:sz w:val="18"/>
                <w:szCs w:val="18"/>
              </w:rPr>
              <w:t>/201</w:t>
            </w:r>
            <w:r w:rsidR="0008013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C24283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080136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C24283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0202E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DO PERPETUO SOCORRO NASCIMENTO</w:t>
            </w:r>
            <w:r w:rsidR="00A56E75">
              <w:rPr>
                <w:rFonts w:ascii="Arial" w:hAnsi="Arial" w:cs="Arial"/>
                <w:sz w:val="18"/>
                <w:szCs w:val="18"/>
              </w:rPr>
              <w:t xml:space="preserve"> DE SOUZA</w:t>
            </w: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C24283">
        <w:tc>
          <w:tcPr>
            <w:tcW w:w="1116" w:type="pct"/>
            <w:shd w:val="clear" w:color="auto" w:fill="F3F3F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A0202E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99297-5318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3228B7" w:rsidP="00C242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A0202E" w:rsidRPr="007161DC">
                <w:rPr>
                  <w:rStyle w:val="Hyperlink"/>
                  <w:rFonts w:ascii="Arial" w:hAnsi="Arial" w:cs="Arial"/>
                  <w:sz w:val="18"/>
                  <w:szCs w:val="18"/>
                </w:rPr>
                <w:t>pepelucc@hotmail.com.br</w:t>
              </w:r>
            </w:hyperlink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C24283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C24283">
        <w:trPr>
          <w:trHeight w:val="421"/>
        </w:trPr>
        <w:tc>
          <w:tcPr>
            <w:tcW w:w="498" w:type="pct"/>
          </w:tcPr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498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5000" w:type="pct"/>
            <w:gridSpan w:val="2"/>
          </w:tcPr>
          <w:p w:rsidR="00180AED" w:rsidRPr="00A67403" w:rsidRDefault="00180AED" w:rsidP="00C24283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C24283">
        <w:trPr>
          <w:trHeight w:val="421"/>
        </w:trPr>
        <w:tc>
          <w:tcPr>
            <w:tcW w:w="5000" w:type="pct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5000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C24283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4283">
        <w:tc>
          <w:tcPr>
            <w:tcW w:w="5000" w:type="pct"/>
          </w:tcPr>
          <w:p w:rsidR="00180AED" w:rsidRPr="00A67403" w:rsidRDefault="00180AED" w:rsidP="00C24283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4283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C24283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C24283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C24283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C24283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C24283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C24283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283" w:rsidRDefault="00C24283" w:rsidP="00A10C8B">
      <w:r>
        <w:separator/>
      </w:r>
    </w:p>
  </w:endnote>
  <w:endnote w:type="continuationSeparator" w:id="1">
    <w:p w:rsidR="00C24283" w:rsidRDefault="00C24283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Default="00C2428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Pr="00694D49" w:rsidRDefault="00C24283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C24283" w:rsidRPr="00694D49" w:rsidRDefault="00C24283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Default="00C242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283" w:rsidRDefault="00C24283" w:rsidP="00A10C8B">
      <w:r>
        <w:separator/>
      </w:r>
    </w:p>
  </w:footnote>
  <w:footnote w:type="continuationSeparator" w:id="1">
    <w:p w:rsidR="00C24283" w:rsidRDefault="00C24283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Default="00C2428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Default="003228B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228B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447223" r:id="rId2"/>
      </w:pict>
    </w:r>
  </w:p>
  <w:p w:rsidR="00C24283" w:rsidRDefault="00C24283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C24283" w:rsidRDefault="00C24283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C24283" w:rsidRDefault="00C24283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83" w:rsidRDefault="00C2428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54A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136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07D4C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211F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78F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3193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B7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03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0738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39D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BFD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02E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27B19"/>
    <w:rsid w:val="00A30273"/>
    <w:rsid w:val="00A3226E"/>
    <w:rsid w:val="00A33387"/>
    <w:rsid w:val="00A34234"/>
    <w:rsid w:val="00A34B8F"/>
    <w:rsid w:val="00A36118"/>
    <w:rsid w:val="00A521FC"/>
    <w:rsid w:val="00A56E75"/>
    <w:rsid w:val="00A57257"/>
    <w:rsid w:val="00A61B58"/>
    <w:rsid w:val="00A63C8D"/>
    <w:rsid w:val="00A63E58"/>
    <w:rsid w:val="00A708CC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4283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26C1F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02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pelucc@hotmail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2017-05-12T13:05:00Z</cp:lastPrinted>
  <dcterms:created xsi:type="dcterms:W3CDTF">2018-10-19T13:40:00Z</dcterms:created>
  <dcterms:modified xsi:type="dcterms:W3CDTF">2018-10-19T13:41:00Z</dcterms:modified>
</cp:coreProperties>
</file>