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E1B61">
        <w:rPr>
          <w:rFonts w:ascii="Arial" w:hAnsi="Arial" w:cs="Arial"/>
          <w:b/>
          <w:bCs/>
          <w:color w:val="000000"/>
          <w:sz w:val="22"/>
          <w:szCs w:val="22"/>
        </w:rPr>
        <w:t>JORGE ALBERTO DA SILVA TEIXEIRA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E1B61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RAYANNE PACHECO DA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E1B6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3021124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E1B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E1B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2049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2049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CIPGP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B43D3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6B43D3" w:rsidRDefault="006B43D3" w:rsidP="006B43D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08/09/2018 a 07/03/2019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6"/>
        <w:gridCol w:w="5398"/>
      </w:tblGrid>
      <w:tr w:rsidR="00A3226E" w:rsidRPr="00ED1269" w:rsidTr="00CC3790">
        <w:trPr>
          <w:cantSplit/>
          <w:trHeight w:val="142"/>
        </w:trPr>
        <w:tc>
          <w:tcPr>
            <w:tcW w:w="9724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CC3790">
        <w:trPr>
          <w:cantSplit/>
          <w:trHeight w:val="357"/>
        </w:trPr>
        <w:tc>
          <w:tcPr>
            <w:tcW w:w="9724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CC3790">
        <w:trPr>
          <w:cantSplit/>
          <w:trHeight w:val="396"/>
        </w:trPr>
        <w:tc>
          <w:tcPr>
            <w:tcW w:w="4326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8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61C52" w:rsidRDefault="00C61C52" w:rsidP="00C61C5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61C52" w:rsidRDefault="00C61C52" w:rsidP="00C61C5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61C52" w:rsidRDefault="00C61C52" w:rsidP="00C61C5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61C52" w:rsidRPr="00522F5C" w:rsidRDefault="00C61C52" w:rsidP="00C61C5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61C52" w:rsidRDefault="00C61C52" w:rsidP="00C61C5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MARIA VANUSA DO SOCORRO DE SOUZA FIRMO</w:t>
      </w:r>
    </w:p>
    <w:p w:rsidR="00C61C52" w:rsidRDefault="00C61C52" w:rsidP="00C61C5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1C52" w:rsidRPr="00A836A6" w:rsidRDefault="00C61C52" w:rsidP="00C61C5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61C52" w:rsidRPr="00A836A6" w:rsidRDefault="00C61C52" w:rsidP="00C61C5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61C52" w:rsidRPr="00A836A6" w:rsidRDefault="00C61C52" w:rsidP="00C61C5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61C52" w:rsidRPr="00A836A6" w:rsidTr="00880F4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61C52" w:rsidRPr="00A836A6" w:rsidTr="00880F49">
        <w:tc>
          <w:tcPr>
            <w:tcW w:w="1300" w:type="pct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61C52" w:rsidRPr="00A72118" w:rsidRDefault="00C61C52" w:rsidP="00880F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RAYANNE PACHECO DA COSTA</w:t>
            </w:r>
          </w:p>
        </w:tc>
      </w:tr>
      <w:tr w:rsidR="00C61C52" w:rsidRPr="00A836A6" w:rsidTr="00880F49">
        <w:tc>
          <w:tcPr>
            <w:tcW w:w="1300" w:type="pct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61C52" w:rsidRPr="00E51895" w:rsidRDefault="00C61C52" w:rsidP="00880F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3021124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61C52" w:rsidRPr="00E51895" w:rsidRDefault="00C61C52" w:rsidP="00880F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08/03/2018</w:t>
            </w:r>
          </w:p>
        </w:tc>
      </w:tr>
      <w:tr w:rsidR="00C61C52" w:rsidRPr="00A836A6" w:rsidTr="00880F49">
        <w:tc>
          <w:tcPr>
            <w:tcW w:w="1300" w:type="pct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61C52" w:rsidRPr="00E51895" w:rsidRDefault="00C61C52" w:rsidP="00880F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C61C52" w:rsidRPr="00A836A6" w:rsidTr="00880F49">
        <w:tc>
          <w:tcPr>
            <w:tcW w:w="1300" w:type="pct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61C52" w:rsidRPr="00E51895" w:rsidRDefault="00C61C52" w:rsidP="00880F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C61C52" w:rsidRPr="00A836A6" w:rsidTr="00880F49">
        <w:tc>
          <w:tcPr>
            <w:tcW w:w="1300" w:type="pct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CIPGP</w:t>
            </w:r>
          </w:p>
        </w:tc>
      </w:tr>
      <w:tr w:rsidR="00C61C52" w:rsidRPr="00A836A6" w:rsidTr="00880F49">
        <w:tc>
          <w:tcPr>
            <w:tcW w:w="1300" w:type="pct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61C52" w:rsidRPr="00A836A6" w:rsidRDefault="00172C12" w:rsidP="00880F4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C61C5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61C5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61C52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C61C52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61C5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61C52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C61C5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61C52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61C52" w:rsidRPr="00172C12" w:rsidRDefault="00172C12" w:rsidP="00172C1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08/09/2018 a 07/03/2019</w:t>
            </w:r>
          </w:p>
        </w:tc>
      </w:tr>
    </w:tbl>
    <w:p w:rsidR="00C61C52" w:rsidRPr="00A836A6" w:rsidRDefault="00C61C52" w:rsidP="00C61C52">
      <w:pPr>
        <w:jc w:val="both"/>
        <w:rPr>
          <w:rFonts w:ascii="Arial" w:hAnsi="Arial" w:cs="Arial"/>
          <w:color w:val="000000"/>
          <w:sz w:val="18"/>
        </w:rPr>
      </w:pPr>
    </w:p>
    <w:p w:rsidR="00C61C52" w:rsidRPr="00A836A6" w:rsidRDefault="00C61C52" w:rsidP="00C61C5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61C52" w:rsidRPr="00A836A6" w:rsidTr="00880F4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61C52" w:rsidRPr="00A836A6" w:rsidTr="00880F49">
        <w:tc>
          <w:tcPr>
            <w:tcW w:w="5000" w:type="pct"/>
            <w:gridSpan w:val="5"/>
            <w:shd w:val="clear" w:color="auto" w:fill="E0E0E0"/>
            <w:vAlign w:val="bottom"/>
          </w:tcPr>
          <w:p w:rsidR="00C61C52" w:rsidRPr="00A836A6" w:rsidRDefault="00C61C52" w:rsidP="00880F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61C52" w:rsidRPr="00A836A6" w:rsidRDefault="00C61C52" w:rsidP="00880F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61C52" w:rsidRPr="00A836A6" w:rsidTr="00880F4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61C52" w:rsidRPr="00A836A6" w:rsidRDefault="00C61C52" w:rsidP="00880F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61C52" w:rsidRPr="00EB445B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5000" w:type="pct"/>
            <w:gridSpan w:val="5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61C52" w:rsidRPr="00A836A6" w:rsidRDefault="00C61C52" w:rsidP="00C61C5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61C52" w:rsidRPr="00A836A6" w:rsidTr="00880F49">
        <w:tc>
          <w:tcPr>
            <w:tcW w:w="5000" w:type="pct"/>
            <w:gridSpan w:val="5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61C52" w:rsidRPr="00A836A6" w:rsidTr="00880F4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61C52" w:rsidRPr="00A836A6" w:rsidTr="00880F49">
        <w:trPr>
          <w:cantSplit/>
        </w:trPr>
        <w:tc>
          <w:tcPr>
            <w:tcW w:w="1590" w:type="pct"/>
            <w:vMerge/>
            <w:shd w:val="clear" w:color="auto" w:fill="E0E0E0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61C52" w:rsidRPr="00A836A6" w:rsidRDefault="00C61C52" w:rsidP="00880F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5000" w:type="pct"/>
            <w:gridSpan w:val="5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61C52" w:rsidRPr="00A836A6" w:rsidTr="00880F4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61C52" w:rsidRPr="00A836A6" w:rsidTr="00880F49">
        <w:trPr>
          <w:cantSplit/>
        </w:trPr>
        <w:tc>
          <w:tcPr>
            <w:tcW w:w="1590" w:type="pct"/>
            <w:vMerge/>
            <w:shd w:val="clear" w:color="auto" w:fill="E0E0E0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61C52" w:rsidRPr="00A836A6" w:rsidRDefault="00C61C52" w:rsidP="00880F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1590" w:type="pct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5000" w:type="pct"/>
            <w:gridSpan w:val="5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61C52" w:rsidRPr="00A836A6" w:rsidRDefault="00C61C52" w:rsidP="00C61C5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61C52" w:rsidRPr="00A836A6" w:rsidTr="00880F49">
        <w:tc>
          <w:tcPr>
            <w:tcW w:w="9709" w:type="dxa"/>
            <w:gridSpan w:val="5"/>
            <w:shd w:val="clear" w:color="auto" w:fill="D9D9D9"/>
          </w:tcPr>
          <w:p w:rsidR="00C61C52" w:rsidRPr="00A836A6" w:rsidRDefault="00C61C52" w:rsidP="00880F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61C52" w:rsidRPr="00A836A6" w:rsidTr="00880F4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61C52" w:rsidRPr="00A836A6" w:rsidTr="00880F49">
        <w:trPr>
          <w:cantSplit/>
        </w:trPr>
        <w:tc>
          <w:tcPr>
            <w:tcW w:w="2910" w:type="dxa"/>
            <w:vMerge/>
            <w:shd w:val="clear" w:color="auto" w:fill="E0E0E0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61C52" w:rsidRPr="00A836A6" w:rsidRDefault="00C61C52" w:rsidP="00880F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61C52" w:rsidRPr="00A836A6" w:rsidTr="00880F49">
        <w:tc>
          <w:tcPr>
            <w:tcW w:w="2910" w:type="dxa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2910" w:type="dxa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2910" w:type="dxa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rPr>
          <w:trHeight w:val="803"/>
        </w:trPr>
        <w:tc>
          <w:tcPr>
            <w:tcW w:w="9709" w:type="dxa"/>
            <w:gridSpan w:val="5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61C52" w:rsidRDefault="00C61C52" w:rsidP="00C61C5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61C52" w:rsidRPr="00A836A6" w:rsidTr="00880F4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61C52" w:rsidRPr="00A836A6" w:rsidRDefault="00C61C52" w:rsidP="00880F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61C52" w:rsidRPr="00A836A6" w:rsidTr="00880F4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61C52" w:rsidRPr="00A836A6" w:rsidTr="00880F49">
        <w:trPr>
          <w:cantSplit/>
        </w:trPr>
        <w:tc>
          <w:tcPr>
            <w:tcW w:w="2910" w:type="dxa"/>
            <w:vMerge/>
            <w:shd w:val="clear" w:color="auto" w:fill="E0E0E0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61C52" w:rsidRPr="00A836A6" w:rsidRDefault="00C61C52" w:rsidP="00880F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61C52" w:rsidRPr="00A836A6" w:rsidRDefault="00C61C52" w:rsidP="00880F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61C52" w:rsidRPr="00A836A6" w:rsidTr="00880F49">
        <w:tc>
          <w:tcPr>
            <w:tcW w:w="2910" w:type="dxa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2910" w:type="dxa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A836A6" w:rsidTr="00880F49">
        <w:tc>
          <w:tcPr>
            <w:tcW w:w="2910" w:type="dxa"/>
          </w:tcPr>
          <w:p w:rsidR="00C61C52" w:rsidRPr="00A836A6" w:rsidRDefault="00C61C52" w:rsidP="00880F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61C52" w:rsidRPr="00A836A6" w:rsidRDefault="00C61C52" w:rsidP="00880F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61C52" w:rsidRPr="00ED1269" w:rsidTr="00880F49">
        <w:trPr>
          <w:trHeight w:val="1026"/>
        </w:trPr>
        <w:tc>
          <w:tcPr>
            <w:tcW w:w="9709" w:type="dxa"/>
            <w:gridSpan w:val="5"/>
          </w:tcPr>
          <w:p w:rsidR="00C61C52" w:rsidRPr="00ED1269" w:rsidRDefault="00C61C52" w:rsidP="00880F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61C52" w:rsidRPr="00ED1269" w:rsidRDefault="00C61C52" w:rsidP="00880F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61C52" w:rsidRDefault="00C61C52" w:rsidP="00880F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61C52" w:rsidRPr="00ED1269" w:rsidTr="00880F4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61C52" w:rsidRPr="00ED1269" w:rsidRDefault="00C61C52" w:rsidP="00880F4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61C52" w:rsidRPr="00ED1269" w:rsidTr="00880F49">
        <w:trPr>
          <w:cantSplit/>
          <w:trHeight w:val="354"/>
        </w:trPr>
        <w:tc>
          <w:tcPr>
            <w:tcW w:w="9709" w:type="dxa"/>
            <w:gridSpan w:val="2"/>
          </w:tcPr>
          <w:p w:rsidR="00C61C52" w:rsidRPr="00ED1269" w:rsidRDefault="00C61C52" w:rsidP="00880F4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61C52" w:rsidRPr="00ED1269" w:rsidTr="00880F49">
        <w:trPr>
          <w:cantSplit/>
          <w:trHeight w:val="393"/>
        </w:trPr>
        <w:tc>
          <w:tcPr>
            <w:tcW w:w="4319" w:type="dxa"/>
          </w:tcPr>
          <w:p w:rsidR="00C61C52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61C52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61C52" w:rsidRPr="00ED1269" w:rsidRDefault="00C61C52" w:rsidP="00880F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F06C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F06C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69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C12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06CE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3D3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491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770A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DB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1C52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79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D06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1B61"/>
    <w:rsid w:val="00EE46A9"/>
    <w:rsid w:val="00EE65AB"/>
    <w:rsid w:val="00EE6FB0"/>
    <w:rsid w:val="00EF0198"/>
    <w:rsid w:val="00EF2D53"/>
    <w:rsid w:val="00EF5303"/>
    <w:rsid w:val="00EF6C38"/>
    <w:rsid w:val="00EF7EA4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2019-01-24T13:23:00Z</dcterms:created>
  <dcterms:modified xsi:type="dcterms:W3CDTF">2019-01-24T13:23:00Z</dcterms:modified>
</cp:coreProperties>
</file>