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51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51D5D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F51D5D" w:rsidRDefault="00F51D5D" w:rsidP="00F51D5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6C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F2B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F2B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69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F5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371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1A6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BC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2C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4AF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A80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1D5D"/>
    <w:rsid w:val="00F523E3"/>
    <w:rsid w:val="00F53A3A"/>
    <w:rsid w:val="00F53C32"/>
    <w:rsid w:val="00F56743"/>
    <w:rsid w:val="00F5678B"/>
    <w:rsid w:val="00F56CC7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2019-01-24T13:23:00Z</dcterms:created>
  <dcterms:modified xsi:type="dcterms:W3CDTF">2019-01-24T13:23:00Z</dcterms:modified>
</cp:coreProperties>
</file>