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F4C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RAYANNE PACHECO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F4C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3021124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F4C9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F4C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F4C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F4C9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5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13BE9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08/09/2018 a 07/03</w:t>
            </w:r>
            <w:r w:rsidR="004F4C9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E75C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532F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02A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02A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614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4C90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AA6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75C0"/>
    <w:rsid w:val="00CF4823"/>
    <w:rsid w:val="00CF4971"/>
    <w:rsid w:val="00CF6299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2F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BE9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BF5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AF2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2018-10-19T17:37:00Z</dcterms:created>
  <dcterms:modified xsi:type="dcterms:W3CDTF">2018-10-19T17:38:00Z</dcterms:modified>
</cp:coreProperties>
</file>