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0782D" w:rsidRPr="0030782D">
        <w:rPr>
          <w:rFonts w:ascii="Arial" w:hAnsi="Arial" w:cs="Arial"/>
          <w:b/>
          <w:bCs/>
          <w:color w:val="000000"/>
          <w:sz w:val="22"/>
          <w:szCs w:val="22"/>
        </w:rPr>
        <w:t>ROSANY PICCOLOTO CARVALHO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0782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2481">
              <w:rPr>
                <w:rFonts w:ascii="Arial" w:hAnsi="Arial" w:cs="Arial"/>
                <w:sz w:val="18"/>
                <w:szCs w:val="18"/>
              </w:rPr>
              <w:t>PHILIP DALBERT DA SILVA CASTRO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0782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2398680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0782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0782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DE LAB. DE P</w:t>
            </w:r>
            <w:r w:rsidR="001C4B79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C4B79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ICULTURA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0782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BIOLÓGICAS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0782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CIÊNCIAS FISIOLÓGICAS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C42E6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3571A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95E8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3571A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42E6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C42E6F">
              <w:rPr>
                <w:rFonts w:ascii="Arial" w:hAnsi="Arial" w:cs="Arial"/>
                <w:color w:val="000000"/>
                <w:sz w:val="16"/>
              </w:rPr>
              <w:t xml:space="preserve"> X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42E6F" w:rsidP="00C42E6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01/12</w:t>
            </w:r>
            <w:r w:rsidR="00595E8F">
              <w:rPr>
                <w:rFonts w:ascii="Arial" w:hAnsi="Arial" w:cs="Arial"/>
                <w:sz w:val="18"/>
                <w:szCs w:val="18"/>
              </w:rPr>
              <w:t>/201</w:t>
            </w:r>
            <w:r w:rsidR="00516370">
              <w:rPr>
                <w:rFonts w:ascii="Arial" w:hAnsi="Arial" w:cs="Arial"/>
                <w:sz w:val="18"/>
                <w:szCs w:val="18"/>
              </w:rPr>
              <w:t>8</w:t>
            </w:r>
            <w:r w:rsidR="00595E8F">
              <w:rPr>
                <w:rFonts w:ascii="Arial" w:hAnsi="Arial" w:cs="Arial"/>
                <w:sz w:val="18"/>
                <w:szCs w:val="18"/>
              </w:rPr>
              <w:t xml:space="preserve"> a 30/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30782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3571A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3571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3571A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3571A3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3571A3">
        <w:tc>
          <w:tcPr>
            <w:tcW w:w="2910" w:type="dxa"/>
          </w:tcPr>
          <w:p w:rsidR="00A3226E" w:rsidRPr="00A836A6" w:rsidRDefault="00A3226E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3571A3">
        <w:tc>
          <w:tcPr>
            <w:tcW w:w="2910" w:type="dxa"/>
          </w:tcPr>
          <w:p w:rsidR="00A3226E" w:rsidRPr="00A836A6" w:rsidRDefault="00A3226E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3571A3">
        <w:tc>
          <w:tcPr>
            <w:tcW w:w="2910" w:type="dxa"/>
          </w:tcPr>
          <w:p w:rsidR="00A3226E" w:rsidRPr="00A836A6" w:rsidRDefault="00A3226E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3571A3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3571A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3571A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3571A3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3571A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3571A3">
        <w:trPr>
          <w:cantSplit/>
          <w:trHeight w:val="393"/>
        </w:trPr>
        <w:tc>
          <w:tcPr>
            <w:tcW w:w="4319" w:type="dxa"/>
          </w:tcPr>
          <w:p w:rsidR="00A3226E" w:rsidRDefault="00A3226E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0782D" w:rsidRPr="00522F5C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0782D" w:rsidRDefault="00C0198B" w:rsidP="0030782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</w:t>
      </w:r>
      <w:r w:rsidR="0030782D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ANA MARIA VIEIRA DE SOUZA VITAL</w:t>
      </w:r>
    </w:p>
    <w:p w:rsidR="0030782D" w:rsidRDefault="0030782D" w:rsidP="0030782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0782D" w:rsidRPr="00A836A6" w:rsidRDefault="0030782D" w:rsidP="0030782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0782D" w:rsidRPr="00A836A6" w:rsidTr="003571A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0782D" w:rsidRPr="00A72118" w:rsidRDefault="0030782D" w:rsidP="003571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2481">
              <w:rPr>
                <w:rFonts w:ascii="Arial" w:hAnsi="Arial" w:cs="Arial"/>
                <w:sz w:val="18"/>
                <w:szCs w:val="18"/>
              </w:rPr>
              <w:t>PHILIP DALBERT DA SILVA CASTRO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0782D" w:rsidRPr="00E51895" w:rsidRDefault="0030782D" w:rsidP="003571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2398680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0782D" w:rsidRPr="00E51895" w:rsidRDefault="0030782D" w:rsidP="003571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31/05/2017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0782D" w:rsidRPr="00E51895" w:rsidRDefault="0030782D" w:rsidP="003571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DE LAB. DE P</w:t>
            </w:r>
            <w:r w:rsidR="006C2069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C2069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ICULTURA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0782D" w:rsidRPr="00E51895" w:rsidRDefault="0030782D" w:rsidP="003571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BIOLÓGICAS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CIÊNCIAS FISIOLÓGICAS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0782D" w:rsidRPr="00A836A6" w:rsidRDefault="0030782D" w:rsidP="0080567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F553A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70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0567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0567C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30782D" w:rsidRPr="00A836A6" w:rsidRDefault="0080567C" w:rsidP="003571A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01/12/2018 a 30/05/2019</w:t>
            </w:r>
          </w:p>
        </w:tc>
      </w:tr>
    </w:tbl>
    <w:p w:rsidR="0030782D" w:rsidRPr="00A836A6" w:rsidRDefault="0030782D" w:rsidP="0030782D">
      <w:pPr>
        <w:jc w:val="both"/>
        <w:rPr>
          <w:rFonts w:ascii="Arial" w:hAnsi="Arial" w:cs="Arial"/>
          <w:color w:val="000000"/>
          <w:sz w:val="18"/>
        </w:rPr>
      </w:pP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0782D" w:rsidRPr="00A836A6" w:rsidTr="003571A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0782D" w:rsidRPr="00A836A6" w:rsidTr="003571A3">
        <w:tc>
          <w:tcPr>
            <w:tcW w:w="5000" w:type="pct"/>
            <w:gridSpan w:val="5"/>
            <w:shd w:val="clear" w:color="auto" w:fill="E0E0E0"/>
            <w:vAlign w:val="bottom"/>
          </w:tcPr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3571A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EB445B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5000" w:type="pct"/>
            <w:gridSpan w:val="5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0782D" w:rsidRPr="00A836A6" w:rsidRDefault="0030782D" w:rsidP="0030782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0782D" w:rsidRPr="00A836A6" w:rsidTr="003571A3">
        <w:tc>
          <w:tcPr>
            <w:tcW w:w="5000" w:type="pct"/>
            <w:gridSpan w:val="5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0782D" w:rsidRPr="00A836A6" w:rsidTr="003571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3571A3">
        <w:trPr>
          <w:cantSplit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5000" w:type="pct"/>
            <w:gridSpan w:val="5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0782D" w:rsidRPr="00A836A6" w:rsidTr="003571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3571A3">
        <w:trPr>
          <w:cantSplit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5000" w:type="pct"/>
            <w:gridSpan w:val="5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0782D" w:rsidRPr="00A836A6" w:rsidRDefault="0030782D" w:rsidP="0030782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0782D" w:rsidRPr="00A836A6" w:rsidTr="003571A3">
        <w:tc>
          <w:tcPr>
            <w:tcW w:w="9709" w:type="dxa"/>
            <w:gridSpan w:val="5"/>
            <w:shd w:val="clear" w:color="auto" w:fill="D9D9D9"/>
          </w:tcPr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0782D" w:rsidRPr="00A836A6" w:rsidTr="003571A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3571A3">
        <w:trPr>
          <w:cantSplit/>
        </w:trPr>
        <w:tc>
          <w:tcPr>
            <w:tcW w:w="2910" w:type="dxa"/>
            <w:vMerge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rPr>
          <w:trHeight w:val="803"/>
        </w:trPr>
        <w:tc>
          <w:tcPr>
            <w:tcW w:w="9709" w:type="dxa"/>
            <w:gridSpan w:val="5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0782D" w:rsidRDefault="0030782D" w:rsidP="0030782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0782D" w:rsidRPr="00A836A6" w:rsidTr="003571A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0782D" w:rsidRPr="00A836A6" w:rsidTr="003571A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3571A3">
        <w:trPr>
          <w:cantSplit/>
        </w:trPr>
        <w:tc>
          <w:tcPr>
            <w:tcW w:w="2910" w:type="dxa"/>
            <w:vMerge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ED1269" w:rsidTr="003571A3">
        <w:trPr>
          <w:trHeight w:val="1026"/>
        </w:trPr>
        <w:tc>
          <w:tcPr>
            <w:tcW w:w="9709" w:type="dxa"/>
            <w:gridSpan w:val="5"/>
          </w:tcPr>
          <w:p w:rsidR="0030782D" w:rsidRPr="00ED1269" w:rsidRDefault="0030782D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0782D" w:rsidRPr="00ED1269" w:rsidRDefault="0030782D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Default="0030782D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0782D" w:rsidRPr="00ED1269" w:rsidTr="003571A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0782D" w:rsidRPr="00ED1269" w:rsidRDefault="0030782D" w:rsidP="003571A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0782D" w:rsidRPr="00ED1269" w:rsidTr="003571A3">
        <w:trPr>
          <w:cantSplit/>
          <w:trHeight w:val="354"/>
        </w:trPr>
        <w:tc>
          <w:tcPr>
            <w:tcW w:w="9709" w:type="dxa"/>
            <w:gridSpan w:val="2"/>
          </w:tcPr>
          <w:p w:rsidR="0030782D" w:rsidRPr="00ED1269" w:rsidRDefault="0030782D" w:rsidP="003571A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0782D" w:rsidRPr="00ED1269" w:rsidTr="003571A3">
        <w:trPr>
          <w:cantSplit/>
          <w:trHeight w:val="393"/>
        </w:trPr>
        <w:tc>
          <w:tcPr>
            <w:tcW w:w="4319" w:type="dxa"/>
          </w:tcPr>
          <w:p w:rsidR="0030782D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0782D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0782D" w:rsidRPr="00522F5C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0782D" w:rsidRDefault="00C0198B" w:rsidP="0030782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30782D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THAIS BILLALBA CARVALHO</w:t>
      </w:r>
    </w:p>
    <w:p w:rsidR="0030782D" w:rsidRDefault="0030782D" w:rsidP="0030782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0782D" w:rsidRPr="00A836A6" w:rsidRDefault="0030782D" w:rsidP="0030782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0782D" w:rsidRPr="00A836A6" w:rsidTr="003571A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0782D" w:rsidRPr="00A72118" w:rsidRDefault="0030782D" w:rsidP="003571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2481">
              <w:rPr>
                <w:rFonts w:ascii="Arial" w:hAnsi="Arial" w:cs="Arial"/>
                <w:sz w:val="18"/>
                <w:szCs w:val="18"/>
              </w:rPr>
              <w:t>PHILIP DALBERT DA SILVA CASTRO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0782D" w:rsidRPr="00E51895" w:rsidRDefault="0030782D" w:rsidP="003571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2398680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0782D" w:rsidRPr="00E51895" w:rsidRDefault="0030782D" w:rsidP="003571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31/05/2017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0782D" w:rsidRPr="00E51895" w:rsidRDefault="0030782D" w:rsidP="003571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DE LAB. DE P</w:t>
            </w:r>
            <w:r w:rsidR="0022621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26218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ICULTURA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0782D" w:rsidRPr="00E51895" w:rsidRDefault="0030782D" w:rsidP="003571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BIOLÓGICAS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CIÊNCIAS FISIOLÓGICAS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0782D" w:rsidRPr="00A836A6" w:rsidRDefault="0030782D" w:rsidP="006B047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D4E4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612A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2D4E4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D4E4E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D0A0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B047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6B047B">
              <w:rPr>
                <w:rFonts w:ascii="Arial" w:hAnsi="Arial" w:cs="Arial"/>
                <w:color w:val="000000"/>
                <w:sz w:val="16"/>
              </w:rPr>
              <w:t xml:space="preserve">X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30782D" w:rsidRPr="00A836A6" w:rsidRDefault="006B047B" w:rsidP="003571A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01/12/2018 a 30/05/2019</w:t>
            </w:r>
          </w:p>
        </w:tc>
      </w:tr>
    </w:tbl>
    <w:p w:rsidR="0030782D" w:rsidRPr="00A836A6" w:rsidRDefault="0030782D" w:rsidP="0030782D">
      <w:pPr>
        <w:jc w:val="both"/>
        <w:rPr>
          <w:rFonts w:ascii="Arial" w:hAnsi="Arial" w:cs="Arial"/>
          <w:color w:val="000000"/>
          <w:sz w:val="18"/>
        </w:rPr>
      </w:pP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0782D" w:rsidRPr="00A836A6" w:rsidTr="003571A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0782D" w:rsidRPr="00A836A6" w:rsidTr="003571A3">
        <w:tc>
          <w:tcPr>
            <w:tcW w:w="5000" w:type="pct"/>
            <w:gridSpan w:val="5"/>
            <w:shd w:val="clear" w:color="auto" w:fill="E0E0E0"/>
            <w:vAlign w:val="bottom"/>
          </w:tcPr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3571A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EB445B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5000" w:type="pct"/>
            <w:gridSpan w:val="5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0782D" w:rsidRPr="00A836A6" w:rsidRDefault="0030782D" w:rsidP="0030782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0782D" w:rsidRPr="00A836A6" w:rsidTr="003571A3">
        <w:tc>
          <w:tcPr>
            <w:tcW w:w="5000" w:type="pct"/>
            <w:gridSpan w:val="5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0782D" w:rsidRPr="00A836A6" w:rsidTr="003571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3571A3">
        <w:trPr>
          <w:cantSplit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5000" w:type="pct"/>
            <w:gridSpan w:val="5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0782D" w:rsidRPr="00A836A6" w:rsidTr="003571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3571A3">
        <w:trPr>
          <w:cantSplit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5000" w:type="pct"/>
            <w:gridSpan w:val="5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0782D" w:rsidRPr="00A836A6" w:rsidRDefault="0030782D" w:rsidP="0030782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0782D" w:rsidRPr="00A836A6" w:rsidTr="003571A3">
        <w:tc>
          <w:tcPr>
            <w:tcW w:w="9709" w:type="dxa"/>
            <w:gridSpan w:val="5"/>
            <w:shd w:val="clear" w:color="auto" w:fill="D9D9D9"/>
          </w:tcPr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0782D" w:rsidRPr="00A836A6" w:rsidTr="003571A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3571A3">
        <w:trPr>
          <w:cantSplit/>
        </w:trPr>
        <w:tc>
          <w:tcPr>
            <w:tcW w:w="2910" w:type="dxa"/>
            <w:vMerge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rPr>
          <w:trHeight w:val="803"/>
        </w:trPr>
        <w:tc>
          <w:tcPr>
            <w:tcW w:w="9709" w:type="dxa"/>
            <w:gridSpan w:val="5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0782D" w:rsidRDefault="0030782D" w:rsidP="0030782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0782D" w:rsidRPr="00A836A6" w:rsidTr="003571A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0782D" w:rsidRPr="00A836A6" w:rsidTr="003571A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3571A3">
        <w:trPr>
          <w:cantSplit/>
        </w:trPr>
        <w:tc>
          <w:tcPr>
            <w:tcW w:w="2910" w:type="dxa"/>
            <w:vMerge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ED1269" w:rsidTr="003571A3">
        <w:trPr>
          <w:trHeight w:val="1026"/>
        </w:trPr>
        <w:tc>
          <w:tcPr>
            <w:tcW w:w="9709" w:type="dxa"/>
            <w:gridSpan w:val="5"/>
          </w:tcPr>
          <w:p w:rsidR="0030782D" w:rsidRPr="00ED1269" w:rsidRDefault="0030782D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0782D" w:rsidRPr="00ED1269" w:rsidRDefault="0030782D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Default="0030782D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0782D" w:rsidRPr="00ED1269" w:rsidTr="003571A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0782D" w:rsidRPr="00ED1269" w:rsidRDefault="0030782D" w:rsidP="003571A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0782D" w:rsidRPr="00ED1269" w:rsidTr="003571A3">
        <w:trPr>
          <w:cantSplit/>
          <w:trHeight w:val="354"/>
        </w:trPr>
        <w:tc>
          <w:tcPr>
            <w:tcW w:w="9709" w:type="dxa"/>
            <w:gridSpan w:val="2"/>
          </w:tcPr>
          <w:p w:rsidR="0030782D" w:rsidRPr="00ED1269" w:rsidRDefault="0030782D" w:rsidP="003571A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0782D" w:rsidRPr="00ED1269" w:rsidTr="003571A3">
        <w:trPr>
          <w:cantSplit/>
          <w:trHeight w:val="393"/>
        </w:trPr>
        <w:tc>
          <w:tcPr>
            <w:tcW w:w="4319" w:type="dxa"/>
          </w:tcPr>
          <w:p w:rsidR="0030782D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0782D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A3" w:rsidRDefault="003571A3" w:rsidP="00A10C8B">
      <w:r>
        <w:separator/>
      </w:r>
    </w:p>
  </w:endnote>
  <w:endnote w:type="continuationSeparator" w:id="0">
    <w:p w:rsidR="003571A3" w:rsidRDefault="003571A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A3" w:rsidRDefault="003571A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A3" w:rsidRPr="00694D49" w:rsidRDefault="003571A3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3571A3" w:rsidRPr="00694D49" w:rsidRDefault="003571A3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A3" w:rsidRDefault="003571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A3" w:rsidRDefault="003571A3" w:rsidP="00A10C8B">
      <w:r>
        <w:separator/>
      </w:r>
    </w:p>
  </w:footnote>
  <w:footnote w:type="continuationSeparator" w:id="0">
    <w:p w:rsidR="003571A3" w:rsidRDefault="003571A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A3" w:rsidRDefault="003571A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A3" w:rsidRDefault="0077470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7470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905594" r:id="rId2"/>
      </w:pict>
    </w:r>
  </w:p>
  <w:p w:rsidR="003571A3" w:rsidRDefault="003571A3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3571A3" w:rsidRDefault="003571A3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3571A3" w:rsidRDefault="003571A3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A3" w:rsidRDefault="003571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B79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218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4E4E"/>
    <w:rsid w:val="002D6737"/>
    <w:rsid w:val="002E645B"/>
    <w:rsid w:val="002F02BF"/>
    <w:rsid w:val="002F3636"/>
    <w:rsid w:val="00302332"/>
    <w:rsid w:val="00304E21"/>
    <w:rsid w:val="00306D66"/>
    <w:rsid w:val="00307303"/>
    <w:rsid w:val="0030782D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571A3"/>
    <w:rsid w:val="003612A5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5A1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06"/>
    <w:rsid w:val="004D0BE2"/>
    <w:rsid w:val="004D292C"/>
    <w:rsid w:val="004D4278"/>
    <w:rsid w:val="004D6E7F"/>
    <w:rsid w:val="004E341F"/>
    <w:rsid w:val="004E3498"/>
    <w:rsid w:val="004E3F46"/>
    <w:rsid w:val="004E4800"/>
    <w:rsid w:val="004E5B99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70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5E8F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6DB4"/>
    <w:rsid w:val="006A7B47"/>
    <w:rsid w:val="006B047B"/>
    <w:rsid w:val="006B04E8"/>
    <w:rsid w:val="006B1832"/>
    <w:rsid w:val="006B58CB"/>
    <w:rsid w:val="006B6BFD"/>
    <w:rsid w:val="006C0EC2"/>
    <w:rsid w:val="006C2069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4706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186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567C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2BFA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198B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2E6F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2F0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53A6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2538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1739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21</cp:revision>
  <cp:lastPrinted>2017-02-08T14:28:00Z</cp:lastPrinted>
  <dcterms:created xsi:type="dcterms:W3CDTF">2017-08-21T12:59:00Z</dcterms:created>
  <dcterms:modified xsi:type="dcterms:W3CDTF">2018-11-28T13:20:00Z</dcterms:modified>
</cp:coreProperties>
</file>