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2F1E63">
        <w:rPr>
          <w:rFonts w:ascii="Arial" w:hAnsi="Arial" w:cs="Arial"/>
          <w:b/>
          <w:bCs/>
          <w:color w:val="000000"/>
          <w:sz w:val="22"/>
          <w:szCs w:val="22"/>
        </w:rPr>
        <w:t>EDUARDO OSSAMU NAGAO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2F1E63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PEDRO MANUEL RIBEIRO SIMÕES DOS SANTOS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2F1E63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2889891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2F1E63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27/06/2017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2F1E63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BIÓLOGO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2F1E63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ICB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2F1E63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BIOLOGIA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2A6A79" w:rsidP="009427B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DD2DB3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9427B2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9427B2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2F1E63" w:rsidP="009427B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</w:t>
            </w:r>
            <w:r w:rsidR="009427B2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2A6A79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26/</w:t>
            </w:r>
            <w:r w:rsidR="009427B2">
              <w:rPr>
                <w:rFonts w:ascii="Arial" w:hAnsi="Arial" w:cs="Arial"/>
                <w:sz w:val="18"/>
                <w:szCs w:val="18"/>
              </w:rPr>
              <w:t>06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9427B2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2F1E63" w:rsidRDefault="002F1E63" w:rsidP="002F1E6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2F1E63" w:rsidRDefault="002F1E63" w:rsidP="002F1E6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2F1E63" w:rsidRDefault="002F1E63" w:rsidP="002F1E6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2F1E63" w:rsidRPr="00522F5C" w:rsidRDefault="002F1E63" w:rsidP="002F1E6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2F1E63" w:rsidRDefault="000F2E86" w:rsidP="002F1E6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Avaliadora</w:t>
      </w:r>
      <w:r w:rsidR="002F1E63">
        <w:rPr>
          <w:rFonts w:ascii="Arial" w:hAnsi="Arial" w:cs="Arial"/>
          <w:b/>
          <w:bCs/>
          <w:color w:val="000000"/>
          <w:sz w:val="22"/>
          <w:szCs w:val="22"/>
        </w:rPr>
        <w:t>: MARIA ROSALBA DA COSTA BILBY</w:t>
      </w:r>
    </w:p>
    <w:p w:rsidR="002F1E63" w:rsidRDefault="002F1E63" w:rsidP="002F1E6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F1E63" w:rsidRPr="00A836A6" w:rsidRDefault="002F1E63" w:rsidP="002F1E6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2F1E63" w:rsidRPr="00A836A6" w:rsidRDefault="002F1E63" w:rsidP="002F1E63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2F1E63" w:rsidRPr="00A836A6" w:rsidRDefault="002F1E63" w:rsidP="002F1E6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2F1E63" w:rsidRPr="00A836A6" w:rsidTr="00E82B48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2F1E63" w:rsidRPr="00A836A6" w:rsidTr="00E82B48">
        <w:tc>
          <w:tcPr>
            <w:tcW w:w="1300" w:type="pct"/>
            <w:shd w:val="clear" w:color="auto" w:fill="F3F3F3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2F1E63" w:rsidRPr="00A72118" w:rsidRDefault="002F1E63" w:rsidP="00E82B4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PEDRO MANUEL RIBEIRO SIMÕES DOS SANTOS</w:t>
            </w:r>
          </w:p>
        </w:tc>
      </w:tr>
      <w:tr w:rsidR="002F1E63" w:rsidRPr="00A836A6" w:rsidTr="00E82B48">
        <w:tc>
          <w:tcPr>
            <w:tcW w:w="1300" w:type="pct"/>
            <w:shd w:val="clear" w:color="auto" w:fill="F3F3F3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2F1E63" w:rsidRPr="00E51895" w:rsidRDefault="002F1E63" w:rsidP="00E82B4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2889891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2F1E63" w:rsidRPr="00E51895" w:rsidRDefault="002F1E63" w:rsidP="00E82B4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27/06/2017</w:t>
            </w:r>
          </w:p>
        </w:tc>
      </w:tr>
      <w:tr w:rsidR="002F1E63" w:rsidRPr="00A836A6" w:rsidTr="00E82B48">
        <w:tc>
          <w:tcPr>
            <w:tcW w:w="1300" w:type="pct"/>
            <w:shd w:val="clear" w:color="auto" w:fill="F3F3F3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2F1E63" w:rsidRPr="00E51895" w:rsidRDefault="002F1E63" w:rsidP="00E82B4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BIÓLOGO</w:t>
            </w:r>
          </w:p>
        </w:tc>
      </w:tr>
      <w:tr w:rsidR="002F1E63" w:rsidRPr="00A836A6" w:rsidTr="00E82B48">
        <w:tc>
          <w:tcPr>
            <w:tcW w:w="1300" w:type="pct"/>
            <w:shd w:val="clear" w:color="auto" w:fill="F3F3F3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2F1E63" w:rsidRPr="00E51895" w:rsidRDefault="002F1E63" w:rsidP="00E82B4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ICB</w:t>
            </w:r>
          </w:p>
        </w:tc>
      </w:tr>
      <w:tr w:rsidR="002F1E63" w:rsidRPr="00A836A6" w:rsidTr="00E82B48">
        <w:tc>
          <w:tcPr>
            <w:tcW w:w="1300" w:type="pct"/>
            <w:shd w:val="clear" w:color="auto" w:fill="F3F3F3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BIOLOGIA</w:t>
            </w:r>
          </w:p>
        </w:tc>
      </w:tr>
      <w:tr w:rsidR="002F1E63" w:rsidRPr="00A836A6" w:rsidTr="00E82B48">
        <w:tc>
          <w:tcPr>
            <w:tcW w:w="1300" w:type="pct"/>
            <w:shd w:val="clear" w:color="auto" w:fill="F3F3F3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2F1E63" w:rsidRPr="00A836A6" w:rsidRDefault="000F2E86" w:rsidP="00161F87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 </w:t>
            </w:r>
            <w:proofErr w:type="gramEnd"/>
            <w:r w:rsidR="002F1E63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2F1E63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2F1E63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2F1E63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2F1E63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2F1E63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161F87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2F1E63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2F1E63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2F1E63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161F87">
              <w:rPr>
                <w:rFonts w:ascii="Arial" w:hAnsi="Arial" w:cs="Arial"/>
                <w:color w:val="000000"/>
                <w:sz w:val="16"/>
              </w:rPr>
              <w:t>X</w:t>
            </w:r>
            <w:r w:rsidR="002F1E63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2F1E63" w:rsidRPr="00A836A6" w:rsidRDefault="00161F87" w:rsidP="00E82B4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27/12/2018 a 26/06/2019</w:t>
            </w:r>
          </w:p>
        </w:tc>
      </w:tr>
    </w:tbl>
    <w:p w:rsidR="002F1E63" w:rsidRPr="00A836A6" w:rsidRDefault="002F1E63" w:rsidP="002F1E63">
      <w:pPr>
        <w:jc w:val="both"/>
        <w:rPr>
          <w:rFonts w:ascii="Arial" w:hAnsi="Arial" w:cs="Arial"/>
          <w:color w:val="000000"/>
          <w:sz w:val="18"/>
        </w:rPr>
      </w:pPr>
    </w:p>
    <w:p w:rsidR="002F1E63" w:rsidRPr="00A836A6" w:rsidRDefault="002F1E63" w:rsidP="002F1E63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2F1E63" w:rsidRPr="00A836A6" w:rsidTr="00E82B48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2F1E63" w:rsidRPr="00A836A6" w:rsidTr="00E82B48">
        <w:tc>
          <w:tcPr>
            <w:tcW w:w="5000" w:type="pct"/>
            <w:gridSpan w:val="5"/>
            <w:shd w:val="clear" w:color="auto" w:fill="E0E0E0"/>
            <w:vAlign w:val="bottom"/>
          </w:tcPr>
          <w:p w:rsidR="002F1E63" w:rsidRPr="00A836A6" w:rsidRDefault="002F1E63" w:rsidP="00E82B4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2F1E63" w:rsidRPr="00A836A6" w:rsidRDefault="002F1E63" w:rsidP="00E82B4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2F1E63" w:rsidRPr="00A836A6" w:rsidTr="00E82B48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F1E63" w:rsidRPr="00A836A6" w:rsidTr="00E82B48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F1E63" w:rsidRPr="00A836A6" w:rsidRDefault="002F1E63" w:rsidP="00E82B4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F1E63" w:rsidRPr="00EB445B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2F1E63" w:rsidRPr="00A836A6" w:rsidTr="00E82B48">
        <w:tc>
          <w:tcPr>
            <w:tcW w:w="1590" w:type="pct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F1E63" w:rsidRPr="00A836A6" w:rsidTr="00E82B48">
        <w:tc>
          <w:tcPr>
            <w:tcW w:w="1590" w:type="pct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F1E63" w:rsidRPr="00A836A6" w:rsidTr="00E82B48">
        <w:tc>
          <w:tcPr>
            <w:tcW w:w="1590" w:type="pct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F1E63" w:rsidRPr="00A836A6" w:rsidTr="00E82B48">
        <w:tc>
          <w:tcPr>
            <w:tcW w:w="5000" w:type="pct"/>
            <w:gridSpan w:val="5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2F1E63" w:rsidRPr="00A836A6" w:rsidRDefault="002F1E63" w:rsidP="002F1E63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2F1E63" w:rsidRPr="00A836A6" w:rsidTr="00E82B48">
        <w:tc>
          <w:tcPr>
            <w:tcW w:w="5000" w:type="pct"/>
            <w:gridSpan w:val="5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2F1E63" w:rsidRPr="00A836A6" w:rsidTr="00E82B48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F1E63" w:rsidRPr="00A836A6" w:rsidTr="00E82B48">
        <w:trPr>
          <w:cantSplit/>
        </w:trPr>
        <w:tc>
          <w:tcPr>
            <w:tcW w:w="1590" w:type="pct"/>
            <w:vMerge/>
            <w:shd w:val="clear" w:color="auto" w:fill="E0E0E0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F1E63" w:rsidRPr="00A836A6" w:rsidRDefault="002F1E63" w:rsidP="00E82B4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2F1E63" w:rsidRPr="00A836A6" w:rsidTr="00E82B48">
        <w:tc>
          <w:tcPr>
            <w:tcW w:w="1590" w:type="pct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F1E63" w:rsidRPr="00A836A6" w:rsidTr="00E82B48">
        <w:tc>
          <w:tcPr>
            <w:tcW w:w="1590" w:type="pct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F1E63" w:rsidRPr="00A836A6" w:rsidTr="00E82B48">
        <w:tc>
          <w:tcPr>
            <w:tcW w:w="1590" w:type="pct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F1E63" w:rsidRPr="00A836A6" w:rsidTr="00E82B48">
        <w:tc>
          <w:tcPr>
            <w:tcW w:w="5000" w:type="pct"/>
            <w:gridSpan w:val="5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F1E63" w:rsidRPr="00A836A6" w:rsidTr="00E82B48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2F1E63" w:rsidRPr="00A836A6" w:rsidTr="00E82B48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F1E63" w:rsidRPr="00A836A6" w:rsidTr="00E82B48">
        <w:trPr>
          <w:cantSplit/>
        </w:trPr>
        <w:tc>
          <w:tcPr>
            <w:tcW w:w="1590" w:type="pct"/>
            <w:vMerge/>
            <w:shd w:val="clear" w:color="auto" w:fill="E0E0E0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F1E63" w:rsidRPr="00A836A6" w:rsidRDefault="002F1E63" w:rsidP="00E82B4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2F1E63" w:rsidRPr="00A836A6" w:rsidTr="00E82B48">
        <w:tc>
          <w:tcPr>
            <w:tcW w:w="1590" w:type="pct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F1E63" w:rsidRPr="00A836A6" w:rsidTr="00E82B48">
        <w:tc>
          <w:tcPr>
            <w:tcW w:w="1590" w:type="pct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F1E63" w:rsidRPr="00A836A6" w:rsidTr="00E82B48">
        <w:tc>
          <w:tcPr>
            <w:tcW w:w="1590" w:type="pct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F1E63" w:rsidRPr="00A836A6" w:rsidTr="00E82B48">
        <w:tc>
          <w:tcPr>
            <w:tcW w:w="5000" w:type="pct"/>
            <w:gridSpan w:val="5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2F1E63" w:rsidRPr="00A836A6" w:rsidRDefault="002F1E63" w:rsidP="002F1E6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2F1E63" w:rsidRPr="00A836A6" w:rsidTr="00E82B48">
        <w:tc>
          <w:tcPr>
            <w:tcW w:w="9709" w:type="dxa"/>
            <w:gridSpan w:val="5"/>
            <w:shd w:val="clear" w:color="auto" w:fill="D9D9D9"/>
          </w:tcPr>
          <w:p w:rsidR="002F1E63" w:rsidRPr="00A836A6" w:rsidRDefault="002F1E63" w:rsidP="00E82B4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2F1E63" w:rsidRPr="00A836A6" w:rsidTr="00E82B48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F1E63" w:rsidRPr="00A836A6" w:rsidTr="00E82B48">
        <w:trPr>
          <w:cantSplit/>
        </w:trPr>
        <w:tc>
          <w:tcPr>
            <w:tcW w:w="2910" w:type="dxa"/>
            <w:vMerge/>
            <w:shd w:val="clear" w:color="auto" w:fill="E0E0E0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F1E63" w:rsidRPr="00A836A6" w:rsidRDefault="002F1E63" w:rsidP="00E82B4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2F1E63" w:rsidRPr="00A836A6" w:rsidTr="00E82B48">
        <w:tc>
          <w:tcPr>
            <w:tcW w:w="2910" w:type="dxa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2F1E63" w:rsidRPr="00A836A6" w:rsidRDefault="002F1E63" w:rsidP="00E82B4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F1E63" w:rsidRPr="00A836A6" w:rsidRDefault="002F1E63" w:rsidP="00E82B4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F1E63" w:rsidRPr="00A836A6" w:rsidRDefault="002F1E63" w:rsidP="00E82B4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F1E63" w:rsidRPr="00A836A6" w:rsidRDefault="002F1E63" w:rsidP="00E82B4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F1E63" w:rsidRPr="00A836A6" w:rsidRDefault="002F1E63" w:rsidP="00E82B4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F1E63" w:rsidRPr="00A836A6" w:rsidTr="00E82B48">
        <w:tc>
          <w:tcPr>
            <w:tcW w:w="2910" w:type="dxa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2F1E63" w:rsidRPr="00A836A6" w:rsidRDefault="002F1E63" w:rsidP="00E82B4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F1E63" w:rsidRPr="00A836A6" w:rsidRDefault="002F1E63" w:rsidP="00E82B4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F1E63" w:rsidRPr="00A836A6" w:rsidRDefault="002F1E63" w:rsidP="00E82B4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F1E63" w:rsidRPr="00A836A6" w:rsidRDefault="002F1E63" w:rsidP="00E82B4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F1E63" w:rsidRPr="00A836A6" w:rsidTr="00E82B48">
        <w:tc>
          <w:tcPr>
            <w:tcW w:w="2910" w:type="dxa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2F1E63" w:rsidRPr="00A836A6" w:rsidRDefault="002F1E63" w:rsidP="00E82B4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F1E63" w:rsidRPr="00A836A6" w:rsidRDefault="002F1E63" w:rsidP="00E82B4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F1E63" w:rsidRPr="00A836A6" w:rsidRDefault="002F1E63" w:rsidP="00E82B4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F1E63" w:rsidRPr="00A836A6" w:rsidRDefault="002F1E63" w:rsidP="00E82B4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F1E63" w:rsidRPr="00A836A6" w:rsidTr="00E82B48">
        <w:trPr>
          <w:trHeight w:val="803"/>
        </w:trPr>
        <w:tc>
          <w:tcPr>
            <w:tcW w:w="9709" w:type="dxa"/>
            <w:gridSpan w:val="5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2F1E63" w:rsidRDefault="002F1E63" w:rsidP="002F1E6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2F1E63" w:rsidRPr="00A836A6" w:rsidTr="00E82B48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2F1E63" w:rsidRPr="00A836A6" w:rsidRDefault="002F1E63" w:rsidP="00E82B4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2F1E63" w:rsidRPr="00A836A6" w:rsidTr="00E82B48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F1E63" w:rsidRPr="00A836A6" w:rsidTr="00E82B48">
        <w:trPr>
          <w:cantSplit/>
        </w:trPr>
        <w:tc>
          <w:tcPr>
            <w:tcW w:w="2910" w:type="dxa"/>
            <w:vMerge/>
            <w:shd w:val="clear" w:color="auto" w:fill="E0E0E0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F1E63" w:rsidRPr="00A836A6" w:rsidRDefault="002F1E63" w:rsidP="00E82B4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2F1E63" w:rsidRPr="00A836A6" w:rsidTr="00E82B48">
        <w:tc>
          <w:tcPr>
            <w:tcW w:w="2910" w:type="dxa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2F1E63" w:rsidRPr="00A836A6" w:rsidRDefault="002F1E63" w:rsidP="00E82B4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F1E63" w:rsidRPr="00A836A6" w:rsidRDefault="002F1E63" w:rsidP="00E82B4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F1E63" w:rsidRPr="00A836A6" w:rsidRDefault="002F1E63" w:rsidP="00E82B4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F1E63" w:rsidRPr="00A836A6" w:rsidRDefault="002F1E63" w:rsidP="00E82B4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F1E63" w:rsidRPr="00A836A6" w:rsidTr="00E82B48">
        <w:tc>
          <w:tcPr>
            <w:tcW w:w="2910" w:type="dxa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2F1E63" w:rsidRPr="00A836A6" w:rsidRDefault="002F1E63" w:rsidP="00E82B4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F1E63" w:rsidRPr="00A836A6" w:rsidRDefault="002F1E63" w:rsidP="00E82B4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F1E63" w:rsidRPr="00A836A6" w:rsidRDefault="002F1E63" w:rsidP="00E82B4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F1E63" w:rsidRPr="00A836A6" w:rsidRDefault="002F1E63" w:rsidP="00E82B4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F1E63" w:rsidRPr="00A836A6" w:rsidTr="00E82B48">
        <w:tc>
          <w:tcPr>
            <w:tcW w:w="2910" w:type="dxa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2F1E63" w:rsidRPr="00A836A6" w:rsidRDefault="002F1E63" w:rsidP="00E82B4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F1E63" w:rsidRPr="00A836A6" w:rsidRDefault="002F1E63" w:rsidP="00E82B4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F1E63" w:rsidRPr="00A836A6" w:rsidRDefault="002F1E63" w:rsidP="00E82B4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F1E63" w:rsidRPr="00A836A6" w:rsidRDefault="002F1E63" w:rsidP="00E82B4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F1E63" w:rsidRPr="00ED1269" w:rsidTr="00E82B48">
        <w:trPr>
          <w:trHeight w:val="1026"/>
        </w:trPr>
        <w:tc>
          <w:tcPr>
            <w:tcW w:w="9709" w:type="dxa"/>
            <w:gridSpan w:val="5"/>
          </w:tcPr>
          <w:p w:rsidR="002F1E63" w:rsidRPr="00ED1269" w:rsidRDefault="002F1E63" w:rsidP="00E82B4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2F1E63" w:rsidRPr="00ED1269" w:rsidRDefault="002F1E63" w:rsidP="00E82B4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F1E63" w:rsidRPr="00ED1269" w:rsidRDefault="002F1E63" w:rsidP="00E82B4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F1E63" w:rsidRDefault="002F1E63" w:rsidP="00E82B4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F1E63" w:rsidRPr="00ED1269" w:rsidRDefault="002F1E63" w:rsidP="00E82B4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2F1E63" w:rsidRPr="00ED1269" w:rsidTr="00E82B48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2F1E63" w:rsidRPr="00ED1269" w:rsidRDefault="002F1E63" w:rsidP="00E82B48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2F1E63" w:rsidRPr="00ED1269" w:rsidTr="00E82B48">
        <w:trPr>
          <w:cantSplit/>
          <w:trHeight w:val="354"/>
        </w:trPr>
        <w:tc>
          <w:tcPr>
            <w:tcW w:w="9709" w:type="dxa"/>
            <w:gridSpan w:val="2"/>
          </w:tcPr>
          <w:p w:rsidR="002F1E63" w:rsidRPr="00ED1269" w:rsidRDefault="002F1E63" w:rsidP="00E82B48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2F1E63" w:rsidRPr="00ED1269" w:rsidTr="00E82B48">
        <w:trPr>
          <w:cantSplit/>
          <w:trHeight w:val="393"/>
        </w:trPr>
        <w:tc>
          <w:tcPr>
            <w:tcW w:w="4319" w:type="dxa"/>
          </w:tcPr>
          <w:p w:rsidR="002F1E63" w:rsidRDefault="002F1E63" w:rsidP="00E82B4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F1E63" w:rsidRPr="00ED1269" w:rsidRDefault="002F1E63" w:rsidP="00E82B4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F1E63" w:rsidRPr="00ED1269" w:rsidRDefault="002F1E63" w:rsidP="00E82B4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F1E63" w:rsidRPr="00ED1269" w:rsidRDefault="002F1E63" w:rsidP="00E82B4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F1E63" w:rsidRPr="00ED1269" w:rsidRDefault="002F1E63" w:rsidP="00E82B4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2F1E63" w:rsidRDefault="002F1E63" w:rsidP="00E82B4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F1E63" w:rsidRPr="00ED1269" w:rsidRDefault="002F1E63" w:rsidP="00E82B4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F1E63" w:rsidRPr="00ED1269" w:rsidRDefault="002F1E63" w:rsidP="00E82B4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F1E63" w:rsidRPr="00ED1269" w:rsidRDefault="002F1E63" w:rsidP="00E82B4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F1E63" w:rsidRPr="00ED1269" w:rsidRDefault="002F1E63" w:rsidP="00E82B4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2F1E63" w:rsidRDefault="002F1E63" w:rsidP="002F1E6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2F1E63" w:rsidRDefault="002F1E63" w:rsidP="002F1E6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2F1E63" w:rsidRDefault="002F1E63" w:rsidP="002F1E6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2F1E63" w:rsidRPr="00522F5C" w:rsidRDefault="002F1E63" w:rsidP="002F1E6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2F1E63" w:rsidRDefault="002F1E63" w:rsidP="002F1E6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 MARIA GRACIMAR PACHECO DE ARAÚJO</w:t>
      </w:r>
    </w:p>
    <w:p w:rsidR="002F1E63" w:rsidRDefault="002F1E63" w:rsidP="002F1E6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F1E63" w:rsidRPr="00A836A6" w:rsidRDefault="002F1E63" w:rsidP="002F1E6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2F1E63" w:rsidRPr="00A836A6" w:rsidRDefault="002F1E63" w:rsidP="002F1E63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2F1E63" w:rsidRPr="00A836A6" w:rsidRDefault="002F1E63" w:rsidP="002F1E6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2F1E63" w:rsidRPr="00A836A6" w:rsidTr="00E82B48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2F1E63" w:rsidRPr="00A836A6" w:rsidTr="00E82B48">
        <w:tc>
          <w:tcPr>
            <w:tcW w:w="1300" w:type="pct"/>
            <w:shd w:val="clear" w:color="auto" w:fill="F3F3F3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2F1E63" w:rsidRPr="00A72118" w:rsidRDefault="002F1E63" w:rsidP="00E82B4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PEDRO MANUEL RIBEIRO SIMÕES DOS SANTOS</w:t>
            </w:r>
          </w:p>
        </w:tc>
      </w:tr>
      <w:tr w:rsidR="002F1E63" w:rsidRPr="00A836A6" w:rsidTr="00E82B48">
        <w:tc>
          <w:tcPr>
            <w:tcW w:w="1300" w:type="pct"/>
            <w:shd w:val="clear" w:color="auto" w:fill="F3F3F3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2F1E63" w:rsidRPr="00E51895" w:rsidRDefault="002F1E63" w:rsidP="00E82B4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2889891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2F1E63" w:rsidRPr="00E51895" w:rsidRDefault="002F1E63" w:rsidP="00E82B4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27/06/2017</w:t>
            </w:r>
          </w:p>
        </w:tc>
      </w:tr>
      <w:tr w:rsidR="002F1E63" w:rsidRPr="00A836A6" w:rsidTr="00E82B48">
        <w:tc>
          <w:tcPr>
            <w:tcW w:w="1300" w:type="pct"/>
            <w:shd w:val="clear" w:color="auto" w:fill="F3F3F3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2F1E63" w:rsidRPr="00E51895" w:rsidRDefault="002F1E63" w:rsidP="00E82B4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BIÓLOGO</w:t>
            </w:r>
          </w:p>
        </w:tc>
      </w:tr>
      <w:tr w:rsidR="002F1E63" w:rsidRPr="00A836A6" w:rsidTr="00E82B48">
        <w:tc>
          <w:tcPr>
            <w:tcW w:w="1300" w:type="pct"/>
            <w:shd w:val="clear" w:color="auto" w:fill="F3F3F3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2F1E63" w:rsidRPr="00E51895" w:rsidRDefault="002F1E63" w:rsidP="00E82B4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ICB</w:t>
            </w:r>
          </w:p>
        </w:tc>
      </w:tr>
      <w:tr w:rsidR="002F1E63" w:rsidRPr="00A836A6" w:rsidTr="00E82B48">
        <w:tc>
          <w:tcPr>
            <w:tcW w:w="1300" w:type="pct"/>
            <w:shd w:val="clear" w:color="auto" w:fill="F3F3F3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BIOLOGIA</w:t>
            </w:r>
          </w:p>
        </w:tc>
      </w:tr>
      <w:tr w:rsidR="002F1E63" w:rsidRPr="00A836A6" w:rsidTr="00E82B48">
        <w:tc>
          <w:tcPr>
            <w:tcW w:w="1300" w:type="pct"/>
            <w:shd w:val="clear" w:color="auto" w:fill="F3F3F3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2F1E63" w:rsidRPr="00A836A6" w:rsidRDefault="009E753C" w:rsidP="00E82B4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 </w:t>
            </w:r>
            <w:proofErr w:type="gramEnd"/>
            <w:r w:rsidR="002F1E63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2F1E63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2F1E63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2F1E63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2F1E63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2F1E63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2F1E63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2F1E63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722B5B">
              <w:rPr>
                <w:rFonts w:ascii="Arial" w:hAnsi="Arial" w:cs="Arial"/>
                <w:color w:val="000000"/>
                <w:sz w:val="16"/>
              </w:rPr>
              <w:t>X</w:t>
            </w:r>
            <w:r w:rsidR="002F1E63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2F1E63" w:rsidRPr="00A836A6" w:rsidRDefault="00722B5B" w:rsidP="00E82B4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27/12/2018 a 26/06/2019</w:t>
            </w:r>
          </w:p>
        </w:tc>
      </w:tr>
    </w:tbl>
    <w:p w:rsidR="002F1E63" w:rsidRPr="00A836A6" w:rsidRDefault="002F1E63" w:rsidP="002F1E63">
      <w:pPr>
        <w:jc w:val="both"/>
        <w:rPr>
          <w:rFonts w:ascii="Arial" w:hAnsi="Arial" w:cs="Arial"/>
          <w:color w:val="000000"/>
          <w:sz w:val="18"/>
        </w:rPr>
      </w:pPr>
    </w:p>
    <w:p w:rsidR="002F1E63" w:rsidRPr="00A836A6" w:rsidRDefault="002F1E63" w:rsidP="002F1E63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2F1E63" w:rsidRPr="00A836A6" w:rsidTr="00E82B48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2F1E63" w:rsidRPr="00A836A6" w:rsidTr="00E82B48">
        <w:tc>
          <w:tcPr>
            <w:tcW w:w="5000" w:type="pct"/>
            <w:gridSpan w:val="5"/>
            <w:shd w:val="clear" w:color="auto" w:fill="E0E0E0"/>
            <w:vAlign w:val="bottom"/>
          </w:tcPr>
          <w:p w:rsidR="002F1E63" w:rsidRPr="00A836A6" w:rsidRDefault="002F1E63" w:rsidP="00E82B4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2F1E63" w:rsidRPr="00A836A6" w:rsidRDefault="002F1E63" w:rsidP="00E82B4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2F1E63" w:rsidRPr="00A836A6" w:rsidTr="00E82B48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F1E63" w:rsidRPr="00A836A6" w:rsidTr="00E82B48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F1E63" w:rsidRPr="00A836A6" w:rsidRDefault="002F1E63" w:rsidP="00E82B4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F1E63" w:rsidRPr="00EB445B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2F1E63" w:rsidRPr="00A836A6" w:rsidTr="00E82B48">
        <w:tc>
          <w:tcPr>
            <w:tcW w:w="1590" w:type="pct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F1E63" w:rsidRPr="00A836A6" w:rsidTr="00E82B48">
        <w:tc>
          <w:tcPr>
            <w:tcW w:w="1590" w:type="pct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F1E63" w:rsidRPr="00A836A6" w:rsidTr="00E82B48">
        <w:tc>
          <w:tcPr>
            <w:tcW w:w="1590" w:type="pct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F1E63" w:rsidRPr="00A836A6" w:rsidTr="00E82B48">
        <w:tc>
          <w:tcPr>
            <w:tcW w:w="5000" w:type="pct"/>
            <w:gridSpan w:val="5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2F1E63" w:rsidRPr="00A836A6" w:rsidRDefault="002F1E63" w:rsidP="002F1E63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2F1E63" w:rsidRPr="00A836A6" w:rsidTr="00E82B48">
        <w:tc>
          <w:tcPr>
            <w:tcW w:w="5000" w:type="pct"/>
            <w:gridSpan w:val="5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2F1E63" w:rsidRPr="00A836A6" w:rsidTr="00E82B48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F1E63" w:rsidRPr="00A836A6" w:rsidTr="00E82B48">
        <w:trPr>
          <w:cantSplit/>
        </w:trPr>
        <w:tc>
          <w:tcPr>
            <w:tcW w:w="1590" w:type="pct"/>
            <w:vMerge/>
            <w:shd w:val="clear" w:color="auto" w:fill="E0E0E0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F1E63" w:rsidRPr="00A836A6" w:rsidRDefault="002F1E63" w:rsidP="00E82B4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2F1E63" w:rsidRPr="00A836A6" w:rsidTr="00E82B48">
        <w:tc>
          <w:tcPr>
            <w:tcW w:w="1590" w:type="pct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F1E63" w:rsidRPr="00A836A6" w:rsidTr="00E82B48">
        <w:tc>
          <w:tcPr>
            <w:tcW w:w="1590" w:type="pct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F1E63" w:rsidRPr="00A836A6" w:rsidTr="00E82B48">
        <w:tc>
          <w:tcPr>
            <w:tcW w:w="1590" w:type="pct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F1E63" w:rsidRPr="00A836A6" w:rsidTr="00E82B48">
        <w:tc>
          <w:tcPr>
            <w:tcW w:w="5000" w:type="pct"/>
            <w:gridSpan w:val="5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F1E63" w:rsidRPr="00A836A6" w:rsidTr="00E82B48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2F1E63" w:rsidRPr="00A836A6" w:rsidTr="00E82B48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F1E63" w:rsidRPr="00A836A6" w:rsidTr="00E82B48">
        <w:trPr>
          <w:cantSplit/>
        </w:trPr>
        <w:tc>
          <w:tcPr>
            <w:tcW w:w="1590" w:type="pct"/>
            <w:vMerge/>
            <w:shd w:val="clear" w:color="auto" w:fill="E0E0E0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F1E63" w:rsidRPr="00A836A6" w:rsidRDefault="002F1E63" w:rsidP="00E82B4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2F1E63" w:rsidRPr="00A836A6" w:rsidTr="00E82B48">
        <w:tc>
          <w:tcPr>
            <w:tcW w:w="1590" w:type="pct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F1E63" w:rsidRPr="00A836A6" w:rsidTr="00E82B48">
        <w:tc>
          <w:tcPr>
            <w:tcW w:w="1590" w:type="pct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F1E63" w:rsidRPr="00A836A6" w:rsidTr="00E82B48">
        <w:tc>
          <w:tcPr>
            <w:tcW w:w="1590" w:type="pct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F1E63" w:rsidRPr="00A836A6" w:rsidTr="00E82B48">
        <w:tc>
          <w:tcPr>
            <w:tcW w:w="5000" w:type="pct"/>
            <w:gridSpan w:val="5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2F1E63" w:rsidRPr="00A836A6" w:rsidRDefault="002F1E63" w:rsidP="002F1E6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2F1E63" w:rsidRPr="00A836A6" w:rsidTr="00E82B48">
        <w:tc>
          <w:tcPr>
            <w:tcW w:w="9709" w:type="dxa"/>
            <w:gridSpan w:val="5"/>
            <w:shd w:val="clear" w:color="auto" w:fill="D9D9D9"/>
          </w:tcPr>
          <w:p w:rsidR="002F1E63" w:rsidRPr="00A836A6" w:rsidRDefault="002F1E63" w:rsidP="00E82B4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2F1E63" w:rsidRPr="00A836A6" w:rsidTr="00E82B48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F1E63" w:rsidRPr="00A836A6" w:rsidTr="00E82B48">
        <w:trPr>
          <w:cantSplit/>
        </w:trPr>
        <w:tc>
          <w:tcPr>
            <w:tcW w:w="2910" w:type="dxa"/>
            <w:vMerge/>
            <w:shd w:val="clear" w:color="auto" w:fill="E0E0E0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F1E63" w:rsidRPr="00A836A6" w:rsidRDefault="002F1E63" w:rsidP="00E82B4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2F1E63" w:rsidRPr="00A836A6" w:rsidTr="00E82B48">
        <w:tc>
          <w:tcPr>
            <w:tcW w:w="2910" w:type="dxa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2F1E63" w:rsidRPr="00A836A6" w:rsidRDefault="002F1E63" w:rsidP="00E82B4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F1E63" w:rsidRPr="00A836A6" w:rsidRDefault="002F1E63" w:rsidP="00E82B4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F1E63" w:rsidRPr="00A836A6" w:rsidRDefault="002F1E63" w:rsidP="00E82B4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F1E63" w:rsidRPr="00A836A6" w:rsidRDefault="002F1E63" w:rsidP="00E82B4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F1E63" w:rsidRPr="00A836A6" w:rsidRDefault="002F1E63" w:rsidP="00E82B4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F1E63" w:rsidRPr="00A836A6" w:rsidTr="00E82B48">
        <w:tc>
          <w:tcPr>
            <w:tcW w:w="2910" w:type="dxa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2F1E63" w:rsidRPr="00A836A6" w:rsidRDefault="002F1E63" w:rsidP="00E82B4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F1E63" w:rsidRPr="00A836A6" w:rsidRDefault="002F1E63" w:rsidP="00E82B4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F1E63" w:rsidRPr="00A836A6" w:rsidRDefault="002F1E63" w:rsidP="00E82B4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F1E63" w:rsidRPr="00A836A6" w:rsidRDefault="002F1E63" w:rsidP="00E82B4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F1E63" w:rsidRPr="00A836A6" w:rsidTr="00E82B48">
        <w:tc>
          <w:tcPr>
            <w:tcW w:w="2910" w:type="dxa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2F1E63" w:rsidRPr="00A836A6" w:rsidRDefault="002F1E63" w:rsidP="00E82B4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F1E63" w:rsidRPr="00A836A6" w:rsidRDefault="002F1E63" w:rsidP="00E82B4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F1E63" w:rsidRPr="00A836A6" w:rsidRDefault="002F1E63" w:rsidP="00E82B4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F1E63" w:rsidRPr="00A836A6" w:rsidRDefault="002F1E63" w:rsidP="00E82B4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F1E63" w:rsidRPr="00A836A6" w:rsidTr="00E82B48">
        <w:trPr>
          <w:trHeight w:val="803"/>
        </w:trPr>
        <w:tc>
          <w:tcPr>
            <w:tcW w:w="9709" w:type="dxa"/>
            <w:gridSpan w:val="5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2F1E63" w:rsidRDefault="002F1E63" w:rsidP="002F1E6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2F1E63" w:rsidRPr="00A836A6" w:rsidTr="00E82B48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2F1E63" w:rsidRPr="00A836A6" w:rsidRDefault="002F1E63" w:rsidP="00E82B4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2F1E63" w:rsidRPr="00A836A6" w:rsidTr="00E82B48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F1E63" w:rsidRPr="00A836A6" w:rsidTr="00E82B48">
        <w:trPr>
          <w:cantSplit/>
        </w:trPr>
        <w:tc>
          <w:tcPr>
            <w:tcW w:w="2910" w:type="dxa"/>
            <w:vMerge/>
            <w:shd w:val="clear" w:color="auto" w:fill="E0E0E0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F1E63" w:rsidRPr="00A836A6" w:rsidRDefault="002F1E63" w:rsidP="00E82B4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2F1E63" w:rsidRPr="00A836A6" w:rsidTr="00E82B48">
        <w:tc>
          <w:tcPr>
            <w:tcW w:w="2910" w:type="dxa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2F1E63" w:rsidRPr="00A836A6" w:rsidRDefault="002F1E63" w:rsidP="00E82B4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F1E63" w:rsidRPr="00A836A6" w:rsidRDefault="002F1E63" w:rsidP="00E82B4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F1E63" w:rsidRPr="00A836A6" w:rsidRDefault="002F1E63" w:rsidP="00E82B4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F1E63" w:rsidRPr="00A836A6" w:rsidRDefault="002F1E63" w:rsidP="00E82B4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F1E63" w:rsidRPr="00A836A6" w:rsidTr="00E82B48">
        <w:tc>
          <w:tcPr>
            <w:tcW w:w="2910" w:type="dxa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2F1E63" w:rsidRPr="00A836A6" w:rsidRDefault="002F1E63" w:rsidP="00E82B4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F1E63" w:rsidRPr="00A836A6" w:rsidRDefault="002F1E63" w:rsidP="00E82B4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F1E63" w:rsidRPr="00A836A6" w:rsidRDefault="002F1E63" w:rsidP="00E82B4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F1E63" w:rsidRPr="00A836A6" w:rsidRDefault="002F1E63" w:rsidP="00E82B4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F1E63" w:rsidRPr="00A836A6" w:rsidTr="00E82B48">
        <w:tc>
          <w:tcPr>
            <w:tcW w:w="2910" w:type="dxa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2F1E63" w:rsidRPr="00A836A6" w:rsidRDefault="002F1E63" w:rsidP="00E82B4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F1E63" w:rsidRPr="00A836A6" w:rsidRDefault="002F1E63" w:rsidP="00E82B4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F1E63" w:rsidRPr="00A836A6" w:rsidRDefault="002F1E63" w:rsidP="00E82B4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F1E63" w:rsidRPr="00A836A6" w:rsidRDefault="002F1E63" w:rsidP="00E82B4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F1E63" w:rsidRPr="00ED1269" w:rsidTr="00E82B48">
        <w:trPr>
          <w:trHeight w:val="1026"/>
        </w:trPr>
        <w:tc>
          <w:tcPr>
            <w:tcW w:w="9709" w:type="dxa"/>
            <w:gridSpan w:val="5"/>
          </w:tcPr>
          <w:p w:rsidR="002F1E63" w:rsidRPr="00ED1269" w:rsidRDefault="002F1E63" w:rsidP="00E82B4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2F1E63" w:rsidRPr="00ED1269" w:rsidRDefault="002F1E63" w:rsidP="00E82B4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F1E63" w:rsidRPr="00ED1269" w:rsidRDefault="002F1E63" w:rsidP="00E82B4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F1E63" w:rsidRDefault="002F1E63" w:rsidP="00E82B4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F1E63" w:rsidRPr="00ED1269" w:rsidRDefault="002F1E63" w:rsidP="00E82B4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2F1E63" w:rsidRPr="00ED1269" w:rsidTr="00E82B48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2F1E63" w:rsidRPr="00ED1269" w:rsidRDefault="002F1E63" w:rsidP="00E82B48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2F1E63" w:rsidRPr="00ED1269" w:rsidTr="00E82B48">
        <w:trPr>
          <w:cantSplit/>
          <w:trHeight w:val="354"/>
        </w:trPr>
        <w:tc>
          <w:tcPr>
            <w:tcW w:w="9709" w:type="dxa"/>
            <w:gridSpan w:val="2"/>
          </w:tcPr>
          <w:p w:rsidR="002F1E63" w:rsidRPr="00ED1269" w:rsidRDefault="002F1E63" w:rsidP="00E82B48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2F1E63" w:rsidRPr="00ED1269" w:rsidTr="00E82B48">
        <w:trPr>
          <w:cantSplit/>
          <w:trHeight w:val="393"/>
        </w:trPr>
        <w:tc>
          <w:tcPr>
            <w:tcW w:w="4319" w:type="dxa"/>
          </w:tcPr>
          <w:p w:rsidR="002F1E63" w:rsidRDefault="002F1E63" w:rsidP="00E82B4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F1E63" w:rsidRPr="00ED1269" w:rsidRDefault="002F1E63" w:rsidP="00E82B4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F1E63" w:rsidRPr="00ED1269" w:rsidRDefault="002F1E63" w:rsidP="00E82B4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F1E63" w:rsidRPr="00ED1269" w:rsidRDefault="002F1E63" w:rsidP="00E82B4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F1E63" w:rsidRPr="00ED1269" w:rsidRDefault="002F1E63" w:rsidP="00E82B4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2F1E63" w:rsidRDefault="002F1E63" w:rsidP="00E82B4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F1E63" w:rsidRPr="00ED1269" w:rsidRDefault="002F1E63" w:rsidP="00E82B4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F1E63" w:rsidRPr="00ED1269" w:rsidRDefault="002F1E63" w:rsidP="00E82B4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F1E63" w:rsidRPr="00ED1269" w:rsidRDefault="002F1E63" w:rsidP="00E82B4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F1E63" w:rsidRPr="00ED1269" w:rsidRDefault="002F1E63" w:rsidP="00E82B4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9362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9362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82575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362C"/>
    <w:rsid w:val="000A15BC"/>
    <w:rsid w:val="000A168C"/>
    <w:rsid w:val="000A192A"/>
    <w:rsid w:val="000A527E"/>
    <w:rsid w:val="000B03FC"/>
    <w:rsid w:val="000B0F48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2E86"/>
    <w:rsid w:val="000F41DE"/>
    <w:rsid w:val="000F594F"/>
    <w:rsid w:val="000F7B55"/>
    <w:rsid w:val="000F7DB6"/>
    <w:rsid w:val="001023C3"/>
    <w:rsid w:val="0010368D"/>
    <w:rsid w:val="001055A2"/>
    <w:rsid w:val="00107C0A"/>
    <w:rsid w:val="00112264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1F87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151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A7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E63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A6AC5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5718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2B5B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4D36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27B2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E753C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0A80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2DB3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4C6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8C58D-A6EA-4D6C-A982-FD47DFDF6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1646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15</cp:revision>
  <cp:lastPrinted>2017-02-08T14:28:00Z</cp:lastPrinted>
  <dcterms:created xsi:type="dcterms:W3CDTF">2017-08-31T14:24:00Z</dcterms:created>
  <dcterms:modified xsi:type="dcterms:W3CDTF">2019-01-24T12:02:00Z</dcterms:modified>
</cp:coreProperties>
</file>