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C14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C14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C14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0C14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C14D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C14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F66E8" w:rsidP="00E12D4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12D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12D4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C14DA" w:rsidP="00E12D4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</w:t>
            </w:r>
            <w:r w:rsidR="00E12D4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F66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E12D49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12D4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C14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GRACIMAR PACHECO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C14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4191555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D7E1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D7E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55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4DA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7F6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805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6E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688D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E6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139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E1C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D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D13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2017-08-31T14:15:00Z</dcterms:created>
  <dcterms:modified xsi:type="dcterms:W3CDTF">2019-01-24T11:59:00Z</dcterms:modified>
</cp:coreProperties>
</file>