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65D0C">
        <w:rPr>
          <w:rFonts w:ascii="Arial" w:hAnsi="Arial" w:cs="Arial"/>
          <w:b/>
          <w:bCs/>
          <w:color w:val="000000"/>
          <w:sz w:val="22"/>
          <w:szCs w:val="22"/>
        </w:rPr>
        <w:t>JORGE ALBERTO DA SILVA TEIXEIRA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37D9F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LORRANE SOUZA LOPES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37D9F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2397542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37D9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65339" w:rsidRDefault="00B37D9F" w:rsidP="001F237B">
            <w:pPr>
              <w:rPr>
                <w:rFonts w:ascii="Arial" w:hAnsi="Arial" w:cs="Arial"/>
                <w:sz w:val="18"/>
                <w:szCs w:val="20"/>
              </w:rPr>
            </w:pPr>
            <w:r w:rsidRPr="00E65339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65339" w:rsidRDefault="00B37D9F" w:rsidP="00EE46A9">
            <w:pPr>
              <w:rPr>
                <w:rFonts w:ascii="Arial" w:hAnsi="Arial" w:cs="Arial"/>
                <w:sz w:val="18"/>
                <w:szCs w:val="20"/>
              </w:rPr>
            </w:pPr>
            <w:r w:rsidRPr="00E65339">
              <w:rPr>
                <w:rFonts w:ascii="Arial" w:hAnsi="Arial" w:cs="Arial"/>
                <w:sz w:val="18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D5BA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CIPGP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B300F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46FC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746FC5" w:rsidRDefault="00746FC5" w:rsidP="0074769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05/12/2018 a 04/06/2019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0344F" w:rsidRDefault="0090344F" w:rsidP="0090344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0344F" w:rsidRDefault="0090344F" w:rsidP="0090344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0344F" w:rsidRDefault="0090344F" w:rsidP="0090344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0344F" w:rsidRPr="00522F5C" w:rsidRDefault="0090344F" w:rsidP="0090344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0344F" w:rsidRDefault="0090344F" w:rsidP="0090344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</w:t>
      </w:r>
      <w:r w:rsidR="00492BDD">
        <w:rPr>
          <w:rFonts w:ascii="Arial" w:hAnsi="Arial" w:cs="Arial"/>
          <w:b/>
          <w:bCs/>
          <w:color w:val="000000"/>
          <w:sz w:val="22"/>
          <w:szCs w:val="22"/>
        </w:rPr>
        <w:t>/Avaliador: THALITA RODRIGUES VIANNA DE FARIAS</w:t>
      </w:r>
    </w:p>
    <w:p w:rsidR="0090344F" w:rsidRDefault="0090344F" w:rsidP="0090344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344F" w:rsidRPr="00A836A6" w:rsidRDefault="0090344F" w:rsidP="009034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0344F" w:rsidRPr="00A836A6" w:rsidRDefault="0090344F" w:rsidP="0090344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0344F" w:rsidRPr="00A836A6" w:rsidRDefault="0090344F" w:rsidP="009034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0344F" w:rsidRPr="00A836A6" w:rsidTr="009E662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0344F" w:rsidRPr="00A836A6" w:rsidTr="009E6621">
        <w:tc>
          <w:tcPr>
            <w:tcW w:w="1300" w:type="pct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0344F" w:rsidRPr="00A72118" w:rsidRDefault="0090344F" w:rsidP="009E66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LORRANE SOUZA LOPES</w:t>
            </w:r>
          </w:p>
        </w:tc>
      </w:tr>
      <w:tr w:rsidR="0090344F" w:rsidRPr="00A836A6" w:rsidTr="009E6621">
        <w:tc>
          <w:tcPr>
            <w:tcW w:w="1300" w:type="pct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0344F" w:rsidRPr="00E51895" w:rsidRDefault="0090344F" w:rsidP="009E66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2397542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0344F" w:rsidRPr="00E51895" w:rsidRDefault="0090344F" w:rsidP="009E66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05/06/2017</w:t>
            </w:r>
          </w:p>
        </w:tc>
      </w:tr>
      <w:tr w:rsidR="0090344F" w:rsidRPr="00A836A6" w:rsidTr="009E6621">
        <w:tc>
          <w:tcPr>
            <w:tcW w:w="1300" w:type="pct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0344F" w:rsidRPr="00CF67D1" w:rsidRDefault="0090344F" w:rsidP="009E6621">
            <w:pPr>
              <w:rPr>
                <w:rFonts w:ascii="Arial" w:hAnsi="Arial" w:cs="Arial"/>
                <w:sz w:val="18"/>
                <w:szCs w:val="20"/>
              </w:rPr>
            </w:pPr>
            <w:r w:rsidRPr="00CF67D1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90344F" w:rsidRPr="00A836A6" w:rsidTr="009E6621">
        <w:tc>
          <w:tcPr>
            <w:tcW w:w="1300" w:type="pct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0344F" w:rsidRPr="00CF67D1" w:rsidRDefault="0090344F" w:rsidP="009E6621">
            <w:pPr>
              <w:rPr>
                <w:rFonts w:ascii="Arial" w:hAnsi="Arial" w:cs="Arial"/>
                <w:sz w:val="18"/>
                <w:szCs w:val="20"/>
              </w:rPr>
            </w:pPr>
            <w:r w:rsidRPr="00CF67D1">
              <w:rPr>
                <w:rFonts w:ascii="Arial" w:hAnsi="Arial" w:cs="Arial"/>
                <w:sz w:val="18"/>
                <w:szCs w:val="20"/>
              </w:rPr>
              <w:t>PROGESP</w:t>
            </w:r>
          </w:p>
        </w:tc>
      </w:tr>
      <w:tr w:rsidR="0090344F" w:rsidRPr="00A836A6" w:rsidTr="009E6621">
        <w:tc>
          <w:tcPr>
            <w:tcW w:w="1300" w:type="pct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0344F" w:rsidRPr="00CF67D1" w:rsidRDefault="00F8653B" w:rsidP="009E662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CIPGP</w:t>
            </w:r>
          </w:p>
        </w:tc>
      </w:tr>
      <w:tr w:rsidR="0090344F" w:rsidRPr="00A836A6" w:rsidTr="009E6621">
        <w:tc>
          <w:tcPr>
            <w:tcW w:w="1300" w:type="pct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0344F" w:rsidRPr="00A836A6" w:rsidRDefault="00EF70D9" w:rsidP="009E662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90344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0344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0344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0344F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0344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0344F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90344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0344F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550F9">
              <w:rPr>
                <w:rFonts w:ascii="Arial" w:hAnsi="Arial" w:cs="Arial"/>
                <w:color w:val="000000"/>
                <w:sz w:val="16"/>
              </w:rPr>
              <w:t>x</w:t>
            </w:r>
            <w:r w:rsidR="0090344F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90344F" w:rsidRPr="00D550F9" w:rsidRDefault="00D550F9" w:rsidP="009E662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05/12/2018 a 04/06/2019</w:t>
            </w:r>
          </w:p>
        </w:tc>
      </w:tr>
    </w:tbl>
    <w:p w:rsidR="0090344F" w:rsidRPr="00A836A6" w:rsidRDefault="0090344F" w:rsidP="0090344F">
      <w:pPr>
        <w:jc w:val="both"/>
        <w:rPr>
          <w:rFonts w:ascii="Arial" w:hAnsi="Arial" w:cs="Arial"/>
          <w:color w:val="000000"/>
          <w:sz w:val="18"/>
        </w:rPr>
      </w:pPr>
    </w:p>
    <w:p w:rsidR="0090344F" w:rsidRPr="00A836A6" w:rsidRDefault="0090344F" w:rsidP="0090344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0344F" w:rsidRPr="00A836A6" w:rsidTr="009E662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0344F" w:rsidRPr="00A836A6" w:rsidTr="009E6621">
        <w:tc>
          <w:tcPr>
            <w:tcW w:w="5000" w:type="pct"/>
            <w:gridSpan w:val="5"/>
            <w:shd w:val="clear" w:color="auto" w:fill="E0E0E0"/>
            <w:vAlign w:val="bottom"/>
          </w:tcPr>
          <w:p w:rsidR="0090344F" w:rsidRPr="00A836A6" w:rsidRDefault="0090344F" w:rsidP="009E66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0344F" w:rsidRPr="00A836A6" w:rsidRDefault="0090344F" w:rsidP="009E66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0344F" w:rsidRPr="00A836A6" w:rsidTr="009E662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0344F" w:rsidRPr="00A836A6" w:rsidRDefault="0090344F" w:rsidP="009E66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0344F" w:rsidRPr="00EB445B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5000" w:type="pct"/>
            <w:gridSpan w:val="5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0344F" w:rsidRPr="00A836A6" w:rsidRDefault="0090344F" w:rsidP="0090344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0344F" w:rsidRPr="00A836A6" w:rsidTr="009E6621">
        <w:tc>
          <w:tcPr>
            <w:tcW w:w="5000" w:type="pct"/>
            <w:gridSpan w:val="5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0344F" w:rsidRPr="00A836A6" w:rsidTr="009E66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0344F" w:rsidRPr="00A836A6" w:rsidTr="009E6621">
        <w:trPr>
          <w:cantSplit/>
        </w:trPr>
        <w:tc>
          <w:tcPr>
            <w:tcW w:w="1590" w:type="pct"/>
            <w:vMerge/>
            <w:shd w:val="clear" w:color="auto" w:fill="E0E0E0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0344F" w:rsidRPr="00A836A6" w:rsidRDefault="0090344F" w:rsidP="009E66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5000" w:type="pct"/>
            <w:gridSpan w:val="5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0344F" w:rsidRPr="00A836A6" w:rsidTr="009E66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0344F" w:rsidRPr="00A836A6" w:rsidTr="009E6621">
        <w:trPr>
          <w:cantSplit/>
        </w:trPr>
        <w:tc>
          <w:tcPr>
            <w:tcW w:w="1590" w:type="pct"/>
            <w:vMerge/>
            <w:shd w:val="clear" w:color="auto" w:fill="E0E0E0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0344F" w:rsidRPr="00A836A6" w:rsidRDefault="0090344F" w:rsidP="009E66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5000" w:type="pct"/>
            <w:gridSpan w:val="5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0344F" w:rsidRPr="00A836A6" w:rsidRDefault="0090344F" w:rsidP="0090344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0344F" w:rsidRPr="00A836A6" w:rsidTr="009E6621">
        <w:tc>
          <w:tcPr>
            <w:tcW w:w="9709" w:type="dxa"/>
            <w:gridSpan w:val="5"/>
            <w:shd w:val="clear" w:color="auto" w:fill="D9D9D9"/>
          </w:tcPr>
          <w:p w:rsidR="0090344F" w:rsidRPr="00A836A6" w:rsidRDefault="0090344F" w:rsidP="009E66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0344F" w:rsidRPr="00A836A6" w:rsidTr="009E662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0344F" w:rsidRPr="00A836A6" w:rsidTr="009E6621">
        <w:trPr>
          <w:cantSplit/>
        </w:trPr>
        <w:tc>
          <w:tcPr>
            <w:tcW w:w="2910" w:type="dxa"/>
            <w:vMerge/>
            <w:shd w:val="clear" w:color="auto" w:fill="E0E0E0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0344F" w:rsidRPr="00A836A6" w:rsidRDefault="0090344F" w:rsidP="009E66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0344F" w:rsidRPr="00A836A6" w:rsidTr="009E6621">
        <w:tc>
          <w:tcPr>
            <w:tcW w:w="2910" w:type="dxa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2910" w:type="dxa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2910" w:type="dxa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rPr>
          <w:trHeight w:val="803"/>
        </w:trPr>
        <w:tc>
          <w:tcPr>
            <w:tcW w:w="9709" w:type="dxa"/>
            <w:gridSpan w:val="5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0344F" w:rsidRDefault="0090344F" w:rsidP="0090344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0344F" w:rsidRPr="00A836A6" w:rsidTr="009E662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0344F" w:rsidRPr="00A836A6" w:rsidRDefault="0090344F" w:rsidP="009E66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0344F" w:rsidRPr="00A836A6" w:rsidTr="009E662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0344F" w:rsidRPr="00A836A6" w:rsidTr="009E6621">
        <w:trPr>
          <w:cantSplit/>
        </w:trPr>
        <w:tc>
          <w:tcPr>
            <w:tcW w:w="2910" w:type="dxa"/>
            <w:vMerge/>
            <w:shd w:val="clear" w:color="auto" w:fill="E0E0E0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0344F" w:rsidRPr="00A836A6" w:rsidRDefault="0090344F" w:rsidP="009E66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0344F" w:rsidRPr="00A836A6" w:rsidTr="009E6621">
        <w:tc>
          <w:tcPr>
            <w:tcW w:w="2910" w:type="dxa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2910" w:type="dxa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2910" w:type="dxa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ED1269" w:rsidTr="009E6621">
        <w:trPr>
          <w:trHeight w:val="1026"/>
        </w:trPr>
        <w:tc>
          <w:tcPr>
            <w:tcW w:w="9709" w:type="dxa"/>
            <w:gridSpan w:val="5"/>
          </w:tcPr>
          <w:p w:rsidR="0090344F" w:rsidRPr="00ED1269" w:rsidRDefault="0090344F" w:rsidP="009E66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0344F" w:rsidRPr="00ED1269" w:rsidRDefault="0090344F" w:rsidP="009E66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0344F" w:rsidRDefault="0090344F" w:rsidP="009E66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0344F" w:rsidRPr="00ED1269" w:rsidTr="009E662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0344F" w:rsidRPr="00ED1269" w:rsidRDefault="0090344F" w:rsidP="009E662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0344F" w:rsidRPr="00ED1269" w:rsidTr="009E6621">
        <w:trPr>
          <w:cantSplit/>
          <w:trHeight w:val="354"/>
        </w:trPr>
        <w:tc>
          <w:tcPr>
            <w:tcW w:w="9709" w:type="dxa"/>
            <w:gridSpan w:val="2"/>
          </w:tcPr>
          <w:p w:rsidR="0090344F" w:rsidRPr="00ED1269" w:rsidRDefault="0090344F" w:rsidP="009E662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0344F" w:rsidRPr="00ED1269" w:rsidTr="009E6621">
        <w:trPr>
          <w:cantSplit/>
          <w:trHeight w:val="393"/>
        </w:trPr>
        <w:tc>
          <w:tcPr>
            <w:tcW w:w="4319" w:type="dxa"/>
          </w:tcPr>
          <w:p w:rsidR="0090344F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0344F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0683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0683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546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32CE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1EE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2BDD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5BA1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D0C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00F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540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6FC5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44F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3B07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63F4"/>
    <w:rsid w:val="00B31FF9"/>
    <w:rsid w:val="00B32AE3"/>
    <w:rsid w:val="00B3524D"/>
    <w:rsid w:val="00B35B44"/>
    <w:rsid w:val="00B377D0"/>
    <w:rsid w:val="00B37D9F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CF67D1"/>
    <w:rsid w:val="00D019AB"/>
    <w:rsid w:val="00D03090"/>
    <w:rsid w:val="00D035B2"/>
    <w:rsid w:val="00D03B35"/>
    <w:rsid w:val="00D05C8C"/>
    <w:rsid w:val="00D0624C"/>
    <w:rsid w:val="00D06833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50F9"/>
    <w:rsid w:val="00D563BE"/>
    <w:rsid w:val="00D6037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4A3C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33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70D9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C8B"/>
    <w:rsid w:val="00F357C8"/>
    <w:rsid w:val="00F365A1"/>
    <w:rsid w:val="00F37C57"/>
    <w:rsid w:val="00F42EC8"/>
    <w:rsid w:val="00F4728B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653B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0BA3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2019-01-24T12:58:00Z</dcterms:created>
  <dcterms:modified xsi:type="dcterms:W3CDTF">2019-01-24T12:58:00Z</dcterms:modified>
</cp:coreProperties>
</file>