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1F00E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LORRANE SOUZA LOPES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1F00E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2397542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1F00E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05/06/2017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A126A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126A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81F9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CIPGP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9A729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9A7290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  ) 30º mês</w:t>
            </w:r>
          </w:p>
        </w:tc>
        <w:tc>
          <w:tcPr>
            <w:tcW w:w="1190" w:type="pct"/>
            <w:gridSpan w:val="2"/>
          </w:tcPr>
          <w:p w:rsidR="00A3226E" w:rsidRPr="009A7290" w:rsidRDefault="009A7290" w:rsidP="009A7290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05/12/2018 a 04/06/2019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3665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THALITA RODRIGUES VIANNA DE FARIAS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E42D72" w:rsidRDefault="00A3226E" w:rsidP="00E42D72">
            <w:pPr>
              <w:rPr>
                <w:rFonts w:ascii="Arial" w:hAnsi="Arial" w:cs="Arial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37C4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37C4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2540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3BF6"/>
    <w:rsid w:val="00024E9B"/>
    <w:rsid w:val="00025191"/>
    <w:rsid w:val="00036655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1F99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00E7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516D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E7158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53A2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235A"/>
    <w:rsid w:val="006D74B1"/>
    <w:rsid w:val="006E2D82"/>
    <w:rsid w:val="006E30CB"/>
    <w:rsid w:val="006E6DCE"/>
    <w:rsid w:val="006F24E9"/>
    <w:rsid w:val="006F2886"/>
    <w:rsid w:val="006F397F"/>
    <w:rsid w:val="006F5B21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1DAB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A7290"/>
    <w:rsid w:val="009B62BF"/>
    <w:rsid w:val="009B62C5"/>
    <w:rsid w:val="009B787A"/>
    <w:rsid w:val="009C15AB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6F5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C4D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4047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D72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2019-01-24T12:57:00Z</dcterms:created>
  <dcterms:modified xsi:type="dcterms:W3CDTF">2019-01-24T12:57:00Z</dcterms:modified>
</cp:coreProperties>
</file>