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A50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</w:t>
            </w:r>
            <w:r w:rsidR="0073284C">
              <w:rPr>
                <w:rFonts w:ascii="Arial" w:hAnsi="Arial" w:cs="Arial"/>
                <w:sz w:val="18"/>
                <w:szCs w:val="18"/>
              </w:rPr>
              <w:t xml:space="preserve"> SOUZA LOPES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73284C" w:rsidRDefault="0073284C" w:rsidP="0073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328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109A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109A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B3B8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764C5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C85C8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</w:t>
            </w:r>
            <w:r w:rsidR="00F6404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95A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8C34E0" w:rsidRDefault="00180AED" w:rsidP="008C34E0">
            <w:pPr>
              <w:rPr>
                <w:rFonts w:ascii="Arial" w:hAnsi="Arial" w:cs="Arial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2B5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2B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3029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749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3B8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E02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A8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0A9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1FE"/>
    <w:rsid w:val="00541308"/>
    <w:rsid w:val="00543FCE"/>
    <w:rsid w:val="0054461F"/>
    <w:rsid w:val="0054672D"/>
    <w:rsid w:val="00551607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061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779"/>
    <w:rsid w:val="005E4BA4"/>
    <w:rsid w:val="005E66E8"/>
    <w:rsid w:val="005E70E1"/>
    <w:rsid w:val="005F33EF"/>
    <w:rsid w:val="005F34AE"/>
    <w:rsid w:val="005F3AD7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9B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84C"/>
    <w:rsid w:val="00732903"/>
    <w:rsid w:val="00732FA7"/>
    <w:rsid w:val="007344CB"/>
    <w:rsid w:val="00734D61"/>
    <w:rsid w:val="007442CB"/>
    <w:rsid w:val="00744728"/>
    <w:rsid w:val="00744BC7"/>
    <w:rsid w:val="0074560C"/>
    <w:rsid w:val="00764C5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9A2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CB9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AF6"/>
    <w:rsid w:val="008B692B"/>
    <w:rsid w:val="008B727E"/>
    <w:rsid w:val="008B78DB"/>
    <w:rsid w:val="008C34E0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C5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3F"/>
    <w:rsid w:val="00C7489C"/>
    <w:rsid w:val="00C750B5"/>
    <w:rsid w:val="00C80301"/>
    <w:rsid w:val="00C84B39"/>
    <w:rsid w:val="00C858D3"/>
    <w:rsid w:val="00C85C87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B5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77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04D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2018-12-14T18:29:00Z</dcterms:created>
  <dcterms:modified xsi:type="dcterms:W3CDTF">2018-12-14T18:30:00Z</dcterms:modified>
</cp:coreProperties>
</file>