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5435">
        <w:rPr>
          <w:rFonts w:ascii="Arial" w:hAnsi="Arial" w:cs="Arial"/>
          <w:b/>
          <w:bCs/>
          <w:color w:val="000000"/>
          <w:sz w:val="22"/>
          <w:szCs w:val="22"/>
        </w:rPr>
        <w:t>ANA LÚCIA SILVA GOMES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2752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2752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2752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2752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2752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2752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3653F" w:rsidP="00DF1F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35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1F5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F1F5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F1F50" w:rsidP="00DF1F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</w:t>
            </w:r>
            <w:r w:rsidR="0003653F">
              <w:rPr>
                <w:rFonts w:ascii="Arial" w:hAnsi="Arial" w:cs="Arial"/>
                <w:sz w:val="18"/>
                <w:szCs w:val="18"/>
              </w:rPr>
              <w:t>/201</w:t>
            </w:r>
            <w:r w:rsidR="00E85435">
              <w:rPr>
                <w:rFonts w:ascii="Arial" w:hAnsi="Arial" w:cs="Arial"/>
                <w:sz w:val="18"/>
                <w:szCs w:val="18"/>
              </w:rPr>
              <w:t>8</w:t>
            </w:r>
            <w:r w:rsidR="0003653F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2752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Pr="00522F5C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TEREZINHA DE JESUS BOTELHO DA CRUZ</w:t>
      </w: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27521" w:rsidRPr="00A836A6" w:rsidRDefault="00227521" w:rsidP="0022752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27521" w:rsidRPr="00A72118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27521" w:rsidRPr="00A836A6" w:rsidRDefault="00227521" w:rsidP="00DF1F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FB14F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B14F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5648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F1F5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F1F5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27521" w:rsidRPr="00A836A6" w:rsidRDefault="00DF1F50" w:rsidP="008B67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227521" w:rsidRPr="00A836A6" w:rsidRDefault="00227521" w:rsidP="00227521">
      <w:pPr>
        <w:jc w:val="both"/>
        <w:rPr>
          <w:rFonts w:ascii="Arial" w:hAnsi="Arial" w:cs="Arial"/>
          <w:color w:val="000000"/>
          <w:sz w:val="18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27521" w:rsidRPr="00A836A6" w:rsidTr="008B67C4">
        <w:tc>
          <w:tcPr>
            <w:tcW w:w="5000" w:type="pct"/>
            <w:gridSpan w:val="5"/>
            <w:shd w:val="clear" w:color="auto" w:fill="E0E0E0"/>
            <w:vAlign w:val="bottom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EB445B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trHeight w:val="803"/>
        </w:trPr>
        <w:tc>
          <w:tcPr>
            <w:tcW w:w="9709" w:type="dxa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27521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ED1269" w:rsidTr="008B67C4">
        <w:trPr>
          <w:trHeight w:val="1026"/>
        </w:trPr>
        <w:tc>
          <w:tcPr>
            <w:tcW w:w="9709" w:type="dxa"/>
            <w:gridSpan w:val="5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27521" w:rsidRPr="00ED1269" w:rsidTr="008B67C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27521" w:rsidRPr="00ED1269" w:rsidRDefault="00227521" w:rsidP="008B67C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27521" w:rsidRPr="00ED1269" w:rsidTr="008B67C4">
        <w:trPr>
          <w:cantSplit/>
          <w:trHeight w:val="354"/>
        </w:trPr>
        <w:tc>
          <w:tcPr>
            <w:tcW w:w="9709" w:type="dxa"/>
            <w:gridSpan w:val="2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27521" w:rsidRPr="00ED1269" w:rsidTr="008B67C4">
        <w:trPr>
          <w:cantSplit/>
          <w:trHeight w:val="393"/>
        </w:trPr>
        <w:tc>
          <w:tcPr>
            <w:tcW w:w="4319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Pr="00522F5C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IVONE MARIA VIANA PEREIRA</w:t>
      </w: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27521" w:rsidRPr="00A836A6" w:rsidRDefault="00227521" w:rsidP="0022752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27521" w:rsidRPr="00A72118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27521" w:rsidRPr="00A836A6" w:rsidRDefault="00166E8F" w:rsidP="00DF1F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35679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22752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2752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2673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22752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1F5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22752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F1F50">
              <w:rPr>
                <w:rFonts w:ascii="Arial" w:hAnsi="Arial" w:cs="Arial"/>
                <w:color w:val="000000"/>
                <w:sz w:val="16"/>
              </w:rPr>
              <w:t>X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27521" w:rsidRPr="00A836A6" w:rsidRDefault="00DF1F50" w:rsidP="008B67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227521" w:rsidRPr="00A836A6" w:rsidRDefault="00227521" w:rsidP="00227521">
      <w:pPr>
        <w:jc w:val="both"/>
        <w:rPr>
          <w:rFonts w:ascii="Arial" w:hAnsi="Arial" w:cs="Arial"/>
          <w:color w:val="000000"/>
          <w:sz w:val="18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27521" w:rsidRPr="00A836A6" w:rsidTr="008B67C4">
        <w:tc>
          <w:tcPr>
            <w:tcW w:w="5000" w:type="pct"/>
            <w:gridSpan w:val="5"/>
            <w:shd w:val="clear" w:color="auto" w:fill="E0E0E0"/>
            <w:vAlign w:val="bottom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EB445B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trHeight w:val="803"/>
        </w:trPr>
        <w:tc>
          <w:tcPr>
            <w:tcW w:w="9709" w:type="dxa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27521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ED1269" w:rsidTr="008B67C4">
        <w:trPr>
          <w:trHeight w:val="1026"/>
        </w:trPr>
        <w:tc>
          <w:tcPr>
            <w:tcW w:w="9709" w:type="dxa"/>
            <w:gridSpan w:val="5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27521" w:rsidRPr="00ED1269" w:rsidTr="008B67C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27521" w:rsidRPr="00ED1269" w:rsidRDefault="00227521" w:rsidP="008B67C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27521" w:rsidRPr="00ED1269" w:rsidTr="008B67C4">
        <w:trPr>
          <w:cantSplit/>
          <w:trHeight w:val="354"/>
        </w:trPr>
        <w:tc>
          <w:tcPr>
            <w:tcW w:w="9709" w:type="dxa"/>
            <w:gridSpan w:val="2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27521" w:rsidRPr="00ED1269" w:rsidTr="008B67C4">
        <w:trPr>
          <w:cantSplit/>
          <w:trHeight w:val="393"/>
        </w:trPr>
        <w:tc>
          <w:tcPr>
            <w:tcW w:w="4319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58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58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1276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53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48B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E8F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521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79F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EE8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059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3F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C3E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89A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F5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43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ED0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073"/>
    <w:rsid w:val="00FB14F2"/>
    <w:rsid w:val="00FB216A"/>
    <w:rsid w:val="00FB318C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1658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2017-07-25T15:32:00Z</dcterms:created>
  <dcterms:modified xsi:type="dcterms:W3CDTF">2018-12-12T16:48:00Z</dcterms:modified>
</cp:coreProperties>
</file>