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472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B3026" w:rsidP="00A9490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856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43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949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A949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B3026" w:rsidP="00A9490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A94905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92C1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A94905">
              <w:rPr>
                <w:rFonts w:ascii="Arial" w:hAnsi="Arial" w:cs="Arial"/>
                <w:sz w:val="18"/>
                <w:szCs w:val="18"/>
              </w:rPr>
              <w:t>06</w:t>
            </w:r>
            <w:r w:rsidR="00B472D3">
              <w:rPr>
                <w:rFonts w:ascii="Arial" w:hAnsi="Arial" w:cs="Arial"/>
                <w:sz w:val="18"/>
                <w:szCs w:val="18"/>
              </w:rPr>
              <w:t>/201</w:t>
            </w:r>
            <w:r w:rsidR="00A9490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472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 MILTON DE ARAUJO CONDE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472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1659460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377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99222-7809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8377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219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219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1275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195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A90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0F0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02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3A7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755"/>
    <w:rsid w:val="00837BCD"/>
    <w:rsid w:val="00843A06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76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B0D"/>
    <w:rsid w:val="00A90D72"/>
    <w:rsid w:val="00A9142F"/>
    <w:rsid w:val="00A92932"/>
    <w:rsid w:val="00A935C7"/>
    <w:rsid w:val="00A935C8"/>
    <w:rsid w:val="00A94905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2D3"/>
    <w:rsid w:val="00B47797"/>
    <w:rsid w:val="00B578B3"/>
    <w:rsid w:val="00B63B00"/>
    <w:rsid w:val="00B66A6E"/>
    <w:rsid w:val="00B7091E"/>
    <w:rsid w:val="00B714E7"/>
    <w:rsid w:val="00B7166B"/>
    <w:rsid w:val="00B72329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6F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2C1B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2017-07-25T15:22:00Z</dcterms:created>
  <dcterms:modified xsi:type="dcterms:W3CDTF">2018-12-12T16:46:00Z</dcterms:modified>
</cp:coreProperties>
</file>