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51BB" w:rsidP="002551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551BB" w:rsidP="004957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F228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76D4E">
              <w:rPr>
                <w:rFonts w:ascii="Arial" w:hAnsi="Arial" w:cs="Arial"/>
                <w:sz w:val="18"/>
                <w:szCs w:val="18"/>
              </w:rPr>
              <w:t xml:space="preserve">) 6º mês 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957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6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10C62" w:rsidP="009F243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9F2436">
              <w:rPr>
                <w:rFonts w:ascii="Arial" w:hAnsi="Arial" w:cs="Arial"/>
                <w:sz w:val="18"/>
                <w:szCs w:val="18"/>
              </w:rPr>
              <w:t>12</w:t>
            </w:r>
            <w:r w:rsidR="000F228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F2286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9F2436">
              <w:rPr>
                <w:rFonts w:ascii="Arial" w:hAnsi="Arial" w:cs="Arial"/>
                <w:sz w:val="18"/>
                <w:szCs w:val="18"/>
              </w:rPr>
              <w:t>06</w:t>
            </w:r>
            <w:r w:rsidR="002551BB">
              <w:rPr>
                <w:rFonts w:ascii="Arial" w:hAnsi="Arial" w:cs="Arial"/>
                <w:sz w:val="18"/>
                <w:szCs w:val="18"/>
              </w:rPr>
              <w:t>/201</w:t>
            </w:r>
            <w:r w:rsidR="009F24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957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76D4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</w:t>
            </w:r>
            <w:r w:rsidR="00313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B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9574A">
              <w:rPr>
                <w:rFonts w:ascii="Arial" w:hAnsi="Arial" w:cs="Arial"/>
                <w:sz w:val="18"/>
                <w:szCs w:val="18"/>
              </w:rPr>
              <w:t xml:space="preserve"> 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558"/>
        <w:gridCol w:w="1275"/>
        <w:gridCol w:w="276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D03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SILVA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D03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3336929</w:t>
            </w:r>
          </w:p>
        </w:tc>
      </w:tr>
      <w:tr w:rsidR="00180AED" w:rsidRPr="00A67403" w:rsidTr="00D53305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819" w:type="pct"/>
          </w:tcPr>
          <w:p w:rsidR="00180AED" w:rsidRPr="00A67403" w:rsidRDefault="00B108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99213-0039</w:t>
            </w:r>
          </w:p>
        </w:tc>
        <w:tc>
          <w:tcPr>
            <w:tcW w:w="652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413" w:type="pct"/>
          </w:tcPr>
          <w:p w:rsidR="00180AED" w:rsidRPr="00A67403" w:rsidRDefault="00B108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anapaimagomes@gmail.com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424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424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1274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D9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3FB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286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21F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1DE6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427"/>
    <w:rsid w:val="00243282"/>
    <w:rsid w:val="00244447"/>
    <w:rsid w:val="0024689C"/>
    <w:rsid w:val="00247C5C"/>
    <w:rsid w:val="00250800"/>
    <w:rsid w:val="00253E6F"/>
    <w:rsid w:val="00254004"/>
    <w:rsid w:val="0025465C"/>
    <w:rsid w:val="002551BB"/>
    <w:rsid w:val="00255E43"/>
    <w:rsid w:val="00271BE4"/>
    <w:rsid w:val="00272F37"/>
    <w:rsid w:val="00274D1D"/>
    <w:rsid w:val="00275969"/>
    <w:rsid w:val="00276D4E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6C0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74A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D21"/>
    <w:rsid w:val="00652907"/>
    <w:rsid w:val="006558B5"/>
    <w:rsid w:val="00661FC6"/>
    <w:rsid w:val="0066289F"/>
    <w:rsid w:val="00663083"/>
    <w:rsid w:val="0067594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436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882"/>
    <w:rsid w:val="00B10C6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243"/>
    <w:rsid w:val="00C23D67"/>
    <w:rsid w:val="00C23FB4"/>
    <w:rsid w:val="00C2521D"/>
    <w:rsid w:val="00C32413"/>
    <w:rsid w:val="00C332FB"/>
    <w:rsid w:val="00C33723"/>
    <w:rsid w:val="00C33BD5"/>
    <w:rsid w:val="00C37DD5"/>
    <w:rsid w:val="00C40ADB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B7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305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CC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40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2017-07-25T15:16:00Z</dcterms:created>
  <dcterms:modified xsi:type="dcterms:W3CDTF">2018-12-12T16:45:00Z</dcterms:modified>
</cp:coreProperties>
</file>