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165F1">
        <w:rPr>
          <w:rFonts w:ascii="Arial" w:hAnsi="Arial" w:cs="Arial"/>
          <w:b/>
          <w:bCs/>
          <w:color w:val="000000"/>
          <w:sz w:val="22"/>
          <w:szCs w:val="22"/>
        </w:rPr>
        <w:t>JORGE ALBERTO DA SILVA TEIXEIRA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C18CF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JESSICA FERNANDA DE FREITAS EUFRÁZIO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C18CF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31E8">
              <w:rPr>
                <w:rFonts w:ascii="Arial" w:hAnsi="Arial" w:cs="Arial"/>
                <w:sz w:val="18"/>
                <w:szCs w:val="20"/>
              </w:rPr>
              <w:t>2377410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C18C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C18C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C18CF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C18CF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PROTOCOLO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C18CF" w:rsidP="002165F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25AE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D25AE8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D25AE8" w:rsidRDefault="00D25AE8" w:rsidP="00D25AE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20/09/2018 a 19/03/2019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C4C8F" w:rsidRDefault="000C4C8F" w:rsidP="000C4C8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C4C8F" w:rsidRDefault="000C4C8F" w:rsidP="000C4C8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C4C8F" w:rsidRDefault="000C4C8F" w:rsidP="000C4C8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C4C8F" w:rsidRPr="00522F5C" w:rsidRDefault="000C4C8F" w:rsidP="000C4C8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C4C8F" w:rsidRDefault="000C4C8F" w:rsidP="000C4C8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</w:t>
      </w:r>
      <w:r w:rsidR="00867BCB">
        <w:rPr>
          <w:rFonts w:ascii="Arial" w:hAnsi="Arial" w:cs="Arial"/>
          <w:b/>
          <w:bCs/>
          <w:color w:val="000000"/>
          <w:sz w:val="22"/>
          <w:szCs w:val="22"/>
        </w:rPr>
        <w:t xml:space="preserve"> TEREZA CRISTINA BORGES PINHO PINHEIRO</w:t>
      </w:r>
    </w:p>
    <w:p w:rsidR="000C4C8F" w:rsidRDefault="000C4C8F" w:rsidP="000C4C8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C4C8F" w:rsidRPr="00A836A6" w:rsidRDefault="000C4C8F" w:rsidP="000C4C8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C4C8F" w:rsidRPr="00A836A6" w:rsidRDefault="000C4C8F" w:rsidP="000C4C8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C4C8F" w:rsidRPr="00A836A6" w:rsidRDefault="000C4C8F" w:rsidP="000C4C8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C4C8F" w:rsidRPr="00A836A6" w:rsidTr="00141D2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C4C8F" w:rsidRPr="00A836A6" w:rsidTr="00141D25">
        <w:tc>
          <w:tcPr>
            <w:tcW w:w="1300" w:type="pct"/>
            <w:shd w:val="clear" w:color="auto" w:fill="F3F3F3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C4C8F" w:rsidRPr="00A72118" w:rsidRDefault="000C4C8F" w:rsidP="00141D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JESSICA FERNANDA DE FREITAS EUFRÁZIO</w:t>
            </w:r>
          </w:p>
        </w:tc>
      </w:tr>
      <w:tr w:rsidR="000C4C8F" w:rsidRPr="00A836A6" w:rsidTr="00141D25">
        <w:tc>
          <w:tcPr>
            <w:tcW w:w="1300" w:type="pct"/>
            <w:shd w:val="clear" w:color="auto" w:fill="F3F3F3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C4C8F" w:rsidRPr="00E51895" w:rsidRDefault="000C4C8F" w:rsidP="00141D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31E8">
              <w:rPr>
                <w:rFonts w:ascii="Arial" w:hAnsi="Arial" w:cs="Arial"/>
                <w:sz w:val="18"/>
                <w:szCs w:val="20"/>
              </w:rPr>
              <w:t>2377410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C4C8F" w:rsidRPr="00E51895" w:rsidRDefault="000C4C8F" w:rsidP="00141D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20/03/2017</w:t>
            </w:r>
          </w:p>
        </w:tc>
      </w:tr>
      <w:tr w:rsidR="000C4C8F" w:rsidRPr="00A836A6" w:rsidTr="00141D25">
        <w:tc>
          <w:tcPr>
            <w:tcW w:w="1300" w:type="pct"/>
            <w:shd w:val="clear" w:color="auto" w:fill="F3F3F3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C4C8F" w:rsidRPr="00E51895" w:rsidRDefault="000C4C8F" w:rsidP="00141D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AUXILIAR EM ADMINISTRAÇÃO</w:t>
            </w:r>
          </w:p>
        </w:tc>
      </w:tr>
      <w:tr w:rsidR="000C4C8F" w:rsidRPr="00A836A6" w:rsidTr="00141D25">
        <w:tc>
          <w:tcPr>
            <w:tcW w:w="1300" w:type="pct"/>
            <w:shd w:val="clear" w:color="auto" w:fill="F3F3F3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C4C8F" w:rsidRPr="00E51895" w:rsidRDefault="000C4C8F" w:rsidP="00141D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0C4C8F" w:rsidRPr="00A836A6" w:rsidTr="00141D25">
        <w:tc>
          <w:tcPr>
            <w:tcW w:w="1300" w:type="pct"/>
            <w:shd w:val="clear" w:color="auto" w:fill="F3F3F3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PROTOCOLO</w:t>
            </w:r>
          </w:p>
        </w:tc>
      </w:tr>
      <w:tr w:rsidR="000C4C8F" w:rsidRPr="00A836A6" w:rsidTr="00141D25">
        <w:tc>
          <w:tcPr>
            <w:tcW w:w="1300" w:type="pct"/>
            <w:shd w:val="clear" w:color="auto" w:fill="F3F3F3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C4C8F" w:rsidRPr="00A836A6" w:rsidRDefault="000C4C8F" w:rsidP="0025245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67B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252453">
              <w:rPr>
                <w:rFonts w:ascii="Arial" w:hAnsi="Arial" w:cs="Arial"/>
                <w:color w:val="000000"/>
                <w:sz w:val="16"/>
              </w:rPr>
              <w:t xml:space="preserve"> 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0C4C8F" w:rsidRPr="00252453" w:rsidRDefault="00252453" w:rsidP="0025245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20/09/2018 a 19/03/2019</w:t>
            </w:r>
          </w:p>
        </w:tc>
      </w:tr>
    </w:tbl>
    <w:p w:rsidR="000C4C8F" w:rsidRPr="00A836A6" w:rsidRDefault="000C4C8F" w:rsidP="000C4C8F">
      <w:pPr>
        <w:jc w:val="both"/>
        <w:rPr>
          <w:rFonts w:ascii="Arial" w:hAnsi="Arial" w:cs="Arial"/>
          <w:color w:val="000000"/>
          <w:sz w:val="18"/>
        </w:rPr>
      </w:pPr>
    </w:p>
    <w:p w:rsidR="000C4C8F" w:rsidRPr="00A836A6" w:rsidRDefault="000C4C8F" w:rsidP="000C4C8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C4C8F" w:rsidRPr="00A836A6" w:rsidTr="00141D2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C4C8F" w:rsidRPr="00A836A6" w:rsidTr="00141D25">
        <w:tc>
          <w:tcPr>
            <w:tcW w:w="5000" w:type="pct"/>
            <w:gridSpan w:val="5"/>
            <w:shd w:val="clear" w:color="auto" w:fill="E0E0E0"/>
            <w:vAlign w:val="bottom"/>
          </w:tcPr>
          <w:p w:rsidR="000C4C8F" w:rsidRPr="00A836A6" w:rsidRDefault="000C4C8F" w:rsidP="00141D2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C4C8F" w:rsidRPr="00A836A6" w:rsidRDefault="000C4C8F" w:rsidP="00141D2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C4C8F" w:rsidRPr="00A836A6" w:rsidTr="00141D2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C4C8F" w:rsidRPr="00A836A6" w:rsidRDefault="000C4C8F" w:rsidP="00141D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C4C8F" w:rsidRPr="00EB445B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0C4C8F" w:rsidRPr="00A836A6" w:rsidTr="00141D25">
        <w:tc>
          <w:tcPr>
            <w:tcW w:w="1590" w:type="pct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c>
          <w:tcPr>
            <w:tcW w:w="1590" w:type="pct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c>
          <w:tcPr>
            <w:tcW w:w="1590" w:type="pct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c>
          <w:tcPr>
            <w:tcW w:w="5000" w:type="pct"/>
            <w:gridSpan w:val="5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C4C8F" w:rsidRPr="00A836A6" w:rsidRDefault="000C4C8F" w:rsidP="000C4C8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C4C8F" w:rsidRPr="00A836A6" w:rsidTr="00141D25">
        <w:tc>
          <w:tcPr>
            <w:tcW w:w="5000" w:type="pct"/>
            <w:gridSpan w:val="5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C4C8F" w:rsidRPr="00A836A6" w:rsidTr="00141D2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C4C8F" w:rsidRPr="00A836A6" w:rsidTr="00141D25">
        <w:trPr>
          <w:cantSplit/>
        </w:trPr>
        <w:tc>
          <w:tcPr>
            <w:tcW w:w="1590" w:type="pct"/>
            <w:vMerge/>
            <w:shd w:val="clear" w:color="auto" w:fill="E0E0E0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C4C8F" w:rsidRPr="00A836A6" w:rsidRDefault="000C4C8F" w:rsidP="00141D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C4C8F" w:rsidRPr="00A836A6" w:rsidTr="00141D25">
        <w:tc>
          <w:tcPr>
            <w:tcW w:w="1590" w:type="pct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c>
          <w:tcPr>
            <w:tcW w:w="1590" w:type="pct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c>
          <w:tcPr>
            <w:tcW w:w="1590" w:type="pct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c>
          <w:tcPr>
            <w:tcW w:w="5000" w:type="pct"/>
            <w:gridSpan w:val="5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C4C8F" w:rsidRPr="00A836A6" w:rsidTr="00141D2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C4C8F" w:rsidRPr="00A836A6" w:rsidTr="00141D25">
        <w:trPr>
          <w:cantSplit/>
        </w:trPr>
        <w:tc>
          <w:tcPr>
            <w:tcW w:w="1590" w:type="pct"/>
            <w:vMerge/>
            <w:shd w:val="clear" w:color="auto" w:fill="E0E0E0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C4C8F" w:rsidRPr="00A836A6" w:rsidRDefault="000C4C8F" w:rsidP="00141D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C4C8F" w:rsidRPr="00A836A6" w:rsidTr="00141D25">
        <w:tc>
          <w:tcPr>
            <w:tcW w:w="1590" w:type="pct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c>
          <w:tcPr>
            <w:tcW w:w="1590" w:type="pct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c>
          <w:tcPr>
            <w:tcW w:w="1590" w:type="pct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c>
          <w:tcPr>
            <w:tcW w:w="5000" w:type="pct"/>
            <w:gridSpan w:val="5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C4C8F" w:rsidRPr="00A836A6" w:rsidRDefault="000C4C8F" w:rsidP="000C4C8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C4C8F" w:rsidRPr="00A836A6" w:rsidTr="00141D25">
        <w:tc>
          <w:tcPr>
            <w:tcW w:w="9709" w:type="dxa"/>
            <w:gridSpan w:val="5"/>
            <w:shd w:val="clear" w:color="auto" w:fill="D9D9D9"/>
          </w:tcPr>
          <w:p w:rsidR="000C4C8F" w:rsidRPr="00A836A6" w:rsidRDefault="000C4C8F" w:rsidP="00141D2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C4C8F" w:rsidRPr="00A836A6" w:rsidTr="00141D2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C4C8F" w:rsidRPr="00A836A6" w:rsidTr="00141D25">
        <w:trPr>
          <w:cantSplit/>
        </w:trPr>
        <w:tc>
          <w:tcPr>
            <w:tcW w:w="2910" w:type="dxa"/>
            <w:vMerge/>
            <w:shd w:val="clear" w:color="auto" w:fill="E0E0E0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C4C8F" w:rsidRPr="00A836A6" w:rsidRDefault="000C4C8F" w:rsidP="00141D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C4C8F" w:rsidRPr="00A836A6" w:rsidTr="00141D25">
        <w:tc>
          <w:tcPr>
            <w:tcW w:w="2910" w:type="dxa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C4C8F" w:rsidRPr="00A836A6" w:rsidRDefault="000C4C8F" w:rsidP="00141D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c>
          <w:tcPr>
            <w:tcW w:w="2910" w:type="dxa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C4C8F" w:rsidRPr="00A836A6" w:rsidRDefault="000C4C8F" w:rsidP="00141D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c>
          <w:tcPr>
            <w:tcW w:w="2910" w:type="dxa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C4C8F" w:rsidRPr="00A836A6" w:rsidRDefault="000C4C8F" w:rsidP="00141D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rPr>
          <w:trHeight w:val="803"/>
        </w:trPr>
        <w:tc>
          <w:tcPr>
            <w:tcW w:w="9709" w:type="dxa"/>
            <w:gridSpan w:val="5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C4C8F" w:rsidRDefault="000C4C8F" w:rsidP="000C4C8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C4C8F" w:rsidRPr="00A836A6" w:rsidTr="00141D2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C4C8F" w:rsidRPr="00A836A6" w:rsidRDefault="000C4C8F" w:rsidP="00141D2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C4C8F" w:rsidRPr="00A836A6" w:rsidTr="00141D2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C4C8F" w:rsidRPr="00A836A6" w:rsidTr="00141D25">
        <w:trPr>
          <w:cantSplit/>
        </w:trPr>
        <w:tc>
          <w:tcPr>
            <w:tcW w:w="2910" w:type="dxa"/>
            <w:vMerge/>
            <w:shd w:val="clear" w:color="auto" w:fill="E0E0E0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C4C8F" w:rsidRPr="00A836A6" w:rsidRDefault="000C4C8F" w:rsidP="00141D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C4C8F" w:rsidRPr="00A836A6" w:rsidRDefault="000C4C8F" w:rsidP="00141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C4C8F" w:rsidRPr="00A836A6" w:rsidTr="00141D25">
        <w:tc>
          <w:tcPr>
            <w:tcW w:w="2910" w:type="dxa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C4C8F" w:rsidRPr="00A836A6" w:rsidRDefault="000C4C8F" w:rsidP="00141D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c>
          <w:tcPr>
            <w:tcW w:w="2910" w:type="dxa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C4C8F" w:rsidRPr="00A836A6" w:rsidRDefault="000C4C8F" w:rsidP="00141D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A836A6" w:rsidTr="00141D25">
        <w:tc>
          <w:tcPr>
            <w:tcW w:w="2910" w:type="dxa"/>
          </w:tcPr>
          <w:p w:rsidR="000C4C8F" w:rsidRPr="00A836A6" w:rsidRDefault="000C4C8F" w:rsidP="00141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C4C8F" w:rsidRPr="00A836A6" w:rsidRDefault="000C4C8F" w:rsidP="00141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C4C8F" w:rsidRPr="00A836A6" w:rsidRDefault="000C4C8F" w:rsidP="00141D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C4C8F" w:rsidRPr="00ED1269" w:rsidTr="00141D25">
        <w:trPr>
          <w:trHeight w:val="1026"/>
        </w:trPr>
        <w:tc>
          <w:tcPr>
            <w:tcW w:w="9709" w:type="dxa"/>
            <w:gridSpan w:val="5"/>
          </w:tcPr>
          <w:p w:rsidR="000C4C8F" w:rsidRPr="00ED1269" w:rsidRDefault="000C4C8F" w:rsidP="00141D2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C4C8F" w:rsidRPr="00ED1269" w:rsidRDefault="000C4C8F" w:rsidP="00141D2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C4C8F" w:rsidRPr="00ED1269" w:rsidRDefault="000C4C8F" w:rsidP="00141D2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C4C8F" w:rsidRDefault="000C4C8F" w:rsidP="00141D2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C4C8F" w:rsidRPr="00ED1269" w:rsidRDefault="000C4C8F" w:rsidP="00141D2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C4C8F" w:rsidRPr="00ED1269" w:rsidTr="00141D2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C4C8F" w:rsidRPr="00ED1269" w:rsidRDefault="000C4C8F" w:rsidP="00141D2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C4C8F" w:rsidRPr="00ED1269" w:rsidTr="00141D25">
        <w:trPr>
          <w:cantSplit/>
          <w:trHeight w:val="354"/>
        </w:trPr>
        <w:tc>
          <w:tcPr>
            <w:tcW w:w="9709" w:type="dxa"/>
            <w:gridSpan w:val="2"/>
          </w:tcPr>
          <w:p w:rsidR="000C4C8F" w:rsidRPr="00ED1269" w:rsidRDefault="000C4C8F" w:rsidP="00141D2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C4C8F" w:rsidRPr="00ED1269" w:rsidTr="00141D25">
        <w:trPr>
          <w:cantSplit/>
          <w:trHeight w:val="393"/>
        </w:trPr>
        <w:tc>
          <w:tcPr>
            <w:tcW w:w="4319" w:type="dxa"/>
          </w:tcPr>
          <w:p w:rsidR="000C4C8F" w:rsidRDefault="000C4C8F" w:rsidP="00141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C4C8F" w:rsidRPr="00ED1269" w:rsidRDefault="000C4C8F" w:rsidP="00141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C4C8F" w:rsidRPr="00ED1269" w:rsidRDefault="000C4C8F" w:rsidP="00141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C4C8F" w:rsidRPr="00ED1269" w:rsidRDefault="000C4C8F" w:rsidP="00141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C4C8F" w:rsidRPr="00ED1269" w:rsidRDefault="000C4C8F" w:rsidP="00141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C4C8F" w:rsidRDefault="000C4C8F" w:rsidP="00141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C4C8F" w:rsidRPr="00ED1269" w:rsidRDefault="000C4C8F" w:rsidP="00141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C4C8F" w:rsidRPr="00ED1269" w:rsidRDefault="000C4C8F" w:rsidP="00141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C4C8F" w:rsidRPr="00ED1269" w:rsidRDefault="000C4C8F" w:rsidP="00141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C4C8F" w:rsidRPr="00ED1269" w:rsidRDefault="000C4C8F" w:rsidP="00141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A442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A442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2511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4C8F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5F1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453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2F92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18CF"/>
    <w:rsid w:val="003C253B"/>
    <w:rsid w:val="003C4423"/>
    <w:rsid w:val="003C703E"/>
    <w:rsid w:val="003C722C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45CD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322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67BCB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5953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01E3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5AE8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4420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2019-01-24T12:52:00Z</dcterms:created>
  <dcterms:modified xsi:type="dcterms:W3CDTF">2019-01-24T12:52:00Z</dcterms:modified>
</cp:coreProperties>
</file>