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354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JESSICA FERNANDA DE FREITAS EUFRÁZIO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354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31E8">
              <w:rPr>
                <w:rFonts w:ascii="Arial" w:hAnsi="Arial" w:cs="Arial"/>
                <w:sz w:val="18"/>
                <w:szCs w:val="20"/>
              </w:rPr>
              <w:t>2377410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354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354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354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354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01F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301FF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301FF5" w:rsidRDefault="00301FF5" w:rsidP="00301FF5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20/09/2018 a 19/03/2019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C1DC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TEREZA CRISTINA BORGES PINHO PINHEIRO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FF574C" w:rsidRDefault="00A3226E" w:rsidP="00FF574C">
            <w:pPr>
              <w:rPr>
                <w:rFonts w:ascii="Arial" w:hAnsi="Arial" w:cs="Arial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B182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B182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505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D56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24EA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1FF5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1DCC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8C8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35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5FA6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4E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1821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18E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74C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2019-01-24T12:49:00Z</dcterms:created>
  <dcterms:modified xsi:type="dcterms:W3CDTF">2019-01-24T12:51:00Z</dcterms:modified>
</cp:coreProperties>
</file>