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F31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4F31E8" w:rsidRDefault="004F31E8" w:rsidP="004F31E8">
            <w:pPr>
              <w:rPr>
                <w:rFonts w:ascii="Arial" w:hAnsi="Arial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24409">
              <w:rPr>
                <w:rFonts w:ascii="Arial" w:hAnsi="Arial" w:cs="Arial"/>
                <w:sz w:val="18"/>
                <w:szCs w:val="18"/>
              </w:rPr>
              <w:t>0/03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2440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2440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2440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2440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4280" w:rsidP="0095562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</w:t>
            </w:r>
            <w:r w:rsidR="0095562A">
              <w:rPr>
                <w:rFonts w:ascii="Arial" w:hAnsi="Arial" w:cs="Arial"/>
                <w:sz w:val="18"/>
                <w:szCs w:val="18"/>
              </w:rPr>
              <w:t>9/2018 a 19/03</w:t>
            </w:r>
            <w:r w:rsidR="009346C3">
              <w:rPr>
                <w:rFonts w:ascii="Arial" w:hAnsi="Arial" w:cs="Arial"/>
                <w:sz w:val="18"/>
                <w:szCs w:val="18"/>
              </w:rPr>
              <w:t>/201</w:t>
            </w:r>
            <w:r w:rsidR="009556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5562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849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C7C9A" w:rsidRDefault="00180AED" w:rsidP="005C7C9A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21C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21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06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27883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572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1CC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962"/>
    <w:rsid w:val="00495B50"/>
    <w:rsid w:val="004A3A81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1E8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C7C9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6C3"/>
    <w:rsid w:val="00934BC2"/>
    <w:rsid w:val="0093556C"/>
    <w:rsid w:val="00943351"/>
    <w:rsid w:val="00944A7D"/>
    <w:rsid w:val="00945911"/>
    <w:rsid w:val="009476EA"/>
    <w:rsid w:val="00953D92"/>
    <w:rsid w:val="00954C76"/>
    <w:rsid w:val="0095562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409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6DA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76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3F8"/>
    <w:rsid w:val="00E70DBF"/>
    <w:rsid w:val="00E71CE5"/>
    <w:rsid w:val="00E72D8D"/>
    <w:rsid w:val="00E72EFD"/>
    <w:rsid w:val="00E74DD8"/>
    <w:rsid w:val="00E83796"/>
    <w:rsid w:val="00E83D7E"/>
    <w:rsid w:val="00E84280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0FF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F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2018-10-19T17:25:00Z</dcterms:created>
  <dcterms:modified xsi:type="dcterms:W3CDTF">2018-10-19T17:25:00Z</dcterms:modified>
</cp:coreProperties>
</file>