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BF2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F2B91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D571A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43279B">
              <w:rPr>
                <w:rFonts w:ascii="Arial" w:hAnsi="Arial" w:cs="Arial"/>
                <w:sz w:val="18"/>
                <w:szCs w:val="18"/>
              </w:rPr>
              <w:t xml:space="preserve"> a 04</w:t>
            </w:r>
            <w:r w:rsidR="00D571A0">
              <w:rPr>
                <w:rFonts w:ascii="Arial" w:hAnsi="Arial" w:cs="Arial"/>
                <w:sz w:val="18"/>
                <w:szCs w:val="18"/>
              </w:rPr>
              <w:t>/04</w:t>
            </w:r>
            <w:r w:rsidR="00142280">
              <w:rPr>
                <w:rFonts w:ascii="Arial" w:hAnsi="Arial" w:cs="Arial"/>
                <w:sz w:val="18"/>
                <w:szCs w:val="18"/>
              </w:rPr>
              <w:t>/201</w:t>
            </w:r>
            <w:r w:rsidR="00D571A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F53CC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A48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VANUSA DO SOCORRO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E660E" w:rsidRDefault="005E660E" w:rsidP="005E660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E660E">
              <w:rPr>
                <w:rFonts w:ascii="Arial" w:hAnsi="Arial" w:cs="Arial"/>
                <w:sz w:val="18"/>
                <w:szCs w:val="22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4A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4A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604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28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BBE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79B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0E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C75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AE8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48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60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BB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E70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B91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4A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1A0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3CCF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2018-10-19T17:21:00Z</dcterms:created>
  <dcterms:modified xsi:type="dcterms:W3CDTF">2018-10-19T17:21:00Z</dcterms:modified>
</cp:coreProperties>
</file>