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A3570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57F0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CHRISTINA SENA LIMA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57F0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1E2">
              <w:rPr>
                <w:rFonts w:ascii="Arial" w:hAnsi="Arial" w:cs="Arial"/>
                <w:sz w:val="18"/>
                <w:szCs w:val="20"/>
              </w:rPr>
              <w:t>2366292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57F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57F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57F0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57F0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57F09" w:rsidP="00973B7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73B7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CB0910" w:rsidRDefault="00973B7B" w:rsidP="00CB091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746B8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746B8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746B8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46B8" w:rsidRPr="00522F5C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46B8" w:rsidRDefault="007746B8" w:rsidP="007746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MOISÉS ALVES DOS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SANTOS FILHO</w:t>
      </w:r>
      <w:proofErr w:type="gramEnd"/>
    </w:p>
    <w:p w:rsidR="007746B8" w:rsidRDefault="007746B8" w:rsidP="007746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46B8" w:rsidRPr="00A836A6" w:rsidRDefault="007746B8" w:rsidP="007746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746B8" w:rsidRPr="00A836A6" w:rsidRDefault="007746B8" w:rsidP="007746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746B8" w:rsidRPr="00A836A6" w:rsidRDefault="007746B8" w:rsidP="007746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746B8" w:rsidRPr="00A836A6" w:rsidTr="008577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746B8" w:rsidRPr="00A72118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CHRISTINA SENA LIMA DA COSTA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1E2">
              <w:rPr>
                <w:rFonts w:ascii="Arial" w:hAnsi="Arial" w:cs="Arial"/>
                <w:sz w:val="18"/>
                <w:szCs w:val="20"/>
              </w:rPr>
              <w:t>2366292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746B8" w:rsidRPr="00A836A6" w:rsidRDefault="007746B8" w:rsidP="00AE3E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48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E3EA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746B8" w:rsidRPr="00EC4853" w:rsidRDefault="00AE3EA3" w:rsidP="00EC485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7746B8" w:rsidRPr="00A836A6" w:rsidRDefault="007746B8" w:rsidP="007746B8">
      <w:pPr>
        <w:jc w:val="both"/>
        <w:rPr>
          <w:rFonts w:ascii="Arial" w:hAnsi="Arial" w:cs="Arial"/>
          <w:color w:val="000000"/>
          <w:sz w:val="18"/>
        </w:rPr>
      </w:pPr>
    </w:p>
    <w:p w:rsidR="007746B8" w:rsidRPr="00A836A6" w:rsidRDefault="007746B8" w:rsidP="007746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46B8" w:rsidRPr="00A836A6" w:rsidTr="008577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746B8" w:rsidRPr="00A836A6" w:rsidTr="008577E1">
        <w:tc>
          <w:tcPr>
            <w:tcW w:w="5000" w:type="pct"/>
            <w:gridSpan w:val="5"/>
            <w:shd w:val="clear" w:color="auto" w:fill="E0E0E0"/>
            <w:vAlign w:val="bottom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EB445B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5000" w:type="pct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46B8" w:rsidRPr="00A836A6" w:rsidRDefault="007746B8" w:rsidP="007746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46B8" w:rsidRPr="00A836A6" w:rsidTr="008577E1">
        <w:tc>
          <w:tcPr>
            <w:tcW w:w="5000" w:type="pct"/>
            <w:gridSpan w:val="5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5000" w:type="pct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5000" w:type="pct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46B8" w:rsidRPr="00A836A6" w:rsidRDefault="007746B8" w:rsidP="007746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46B8" w:rsidRPr="00A836A6" w:rsidTr="008577E1">
        <w:tc>
          <w:tcPr>
            <w:tcW w:w="9709" w:type="dxa"/>
            <w:gridSpan w:val="5"/>
            <w:shd w:val="clear" w:color="auto" w:fill="D9D9D9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rPr>
          <w:trHeight w:val="803"/>
        </w:trPr>
        <w:tc>
          <w:tcPr>
            <w:tcW w:w="9709" w:type="dxa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746B8" w:rsidRDefault="007746B8" w:rsidP="007746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46B8" w:rsidRPr="00A836A6" w:rsidTr="008577E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ED1269" w:rsidTr="008577E1">
        <w:trPr>
          <w:trHeight w:val="1026"/>
        </w:trPr>
        <w:tc>
          <w:tcPr>
            <w:tcW w:w="9709" w:type="dxa"/>
            <w:gridSpan w:val="5"/>
          </w:tcPr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46B8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746B8" w:rsidRPr="00ED1269" w:rsidTr="008577E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746B8" w:rsidRPr="00ED1269" w:rsidRDefault="007746B8" w:rsidP="008577E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746B8" w:rsidRPr="00ED1269" w:rsidTr="008577E1">
        <w:trPr>
          <w:cantSplit/>
          <w:trHeight w:val="354"/>
        </w:trPr>
        <w:tc>
          <w:tcPr>
            <w:tcW w:w="9709" w:type="dxa"/>
            <w:gridSpan w:val="2"/>
          </w:tcPr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746B8" w:rsidRPr="00ED1269" w:rsidTr="008577E1">
        <w:trPr>
          <w:cantSplit/>
          <w:trHeight w:val="393"/>
        </w:trPr>
        <w:tc>
          <w:tcPr>
            <w:tcW w:w="4319" w:type="dxa"/>
          </w:tcPr>
          <w:p w:rsidR="007746B8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746B8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C7E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7E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42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09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00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482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570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2A75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04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46B8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B7B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4DD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A2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EA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8E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910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57A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4853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2019-01-24T12:37:00Z</dcterms:created>
  <dcterms:modified xsi:type="dcterms:W3CDTF">2019-01-24T12:37:00Z</dcterms:modified>
</cp:coreProperties>
</file>