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D161E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CHRISTINA SENA LIMA DA COSTA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D161E2" w:rsidRDefault="00D161E2" w:rsidP="00D161E2">
            <w:pPr>
              <w:rPr>
                <w:rFonts w:ascii="Arial" w:hAnsi="Arial" w:cs="Arial"/>
                <w:sz w:val="20"/>
                <w:szCs w:val="20"/>
              </w:rPr>
            </w:pPr>
            <w:r w:rsidRPr="00D161E2">
              <w:rPr>
                <w:rFonts w:ascii="Arial" w:hAnsi="Arial" w:cs="Arial"/>
                <w:sz w:val="18"/>
                <w:szCs w:val="20"/>
              </w:rPr>
              <w:t>2366292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D161E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663E9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PSICÓLOGA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663E9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663E99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DDP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F146CA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09/09</w:t>
            </w:r>
            <w:r w:rsidR="007E5D31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 a 08/03</w:t>
            </w:r>
            <w:r w:rsidR="00FF4345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E4491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E10A9B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453A1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Tereza Cristina Borges Pinho Pinheiro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83144" w:rsidRDefault="00180AED" w:rsidP="00A83144">
            <w:pPr>
              <w:rPr>
                <w:rFonts w:ascii="Arial" w:hAnsi="Arial" w:cs="Arial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835D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835D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70520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258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0071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35D3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3A13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3E99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5A5D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0142"/>
    <w:rsid w:val="007C1D55"/>
    <w:rsid w:val="007D25DC"/>
    <w:rsid w:val="007D43C1"/>
    <w:rsid w:val="007D4EE1"/>
    <w:rsid w:val="007D63F8"/>
    <w:rsid w:val="007D7D84"/>
    <w:rsid w:val="007E1667"/>
    <w:rsid w:val="007E1B35"/>
    <w:rsid w:val="007E5D31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2739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4260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144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381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1E2"/>
    <w:rsid w:val="00D16A3A"/>
    <w:rsid w:val="00D17F37"/>
    <w:rsid w:val="00D22E9E"/>
    <w:rsid w:val="00D263F8"/>
    <w:rsid w:val="00D40141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0A9B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4914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3C59"/>
    <w:rsid w:val="00EF5303"/>
    <w:rsid w:val="00EF6C38"/>
    <w:rsid w:val="00F013FD"/>
    <w:rsid w:val="00F0353F"/>
    <w:rsid w:val="00F0401E"/>
    <w:rsid w:val="00F0411F"/>
    <w:rsid w:val="00F06C2D"/>
    <w:rsid w:val="00F131D3"/>
    <w:rsid w:val="00F146CA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4345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2018-10-22T13:19:00Z</dcterms:created>
  <dcterms:modified xsi:type="dcterms:W3CDTF">2018-10-22T13:20:00Z</dcterms:modified>
</cp:coreProperties>
</file>