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829AB">
        <w:rPr>
          <w:rFonts w:ascii="Arial" w:hAnsi="Arial" w:cs="Arial"/>
          <w:b/>
          <w:bCs/>
          <w:color w:val="000000"/>
          <w:sz w:val="22"/>
          <w:szCs w:val="22"/>
        </w:rPr>
        <w:t>ADELINO ANTONIO DA SILVA RIBEIRO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41B2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MANOEL LEONARDO DE SOUZA ARCANJO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41B2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2396098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41B2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41B2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ELETRONICA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41B2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137A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FÍSICA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E75EC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9562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3138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9562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9562D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137A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75EC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75EC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9562D" w:rsidP="00E75EC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</w:t>
            </w:r>
            <w:r w:rsidR="00E75EC2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75EC2">
              <w:rPr>
                <w:rFonts w:ascii="Arial" w:hAnsi="Arial" w:cs="Arial"/>
                <w:sz w:val="18"/>
                <w:szCs w:val="18"/>
              </w:rPr>
              <w:t>8 a 29/05</w:t>
            </w:r>
            <w:r w:rsidR="00241B20">
              <w:rPr>
                <w:rFonts w:ascii="Arial" w:hAnsi="Arial" w:cs="Arial"/>
                <w:sz w:val="18"/>
                <w:szCs w:val="18"/>
              </w:rPr>
              <w:t>/201</w:t>
            </w:r>
            <w:r w:rsidR="00E75E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829AB" w:rsidRDefault="002829AB" w:rsidP="002829A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829AB" w:rsidRDefault="002829AB" w:rsidP="002829A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829AB" w:rsidRDefault="002829AB" w:rsidP="002829A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829AB" w:rsidRPr="00522F5C" w:rsidRDefault="002829AB" w:rsidP="002829A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829AB" w:rsidRDefault="002829AB" w:rsidP="002829A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EDUARDO ADRIANO COTTA</w:t>
      </w:r>
    </w:p>
    <w:p w:rsidR="002829AB" w:rsidRDefault="002829AB" w:rsidP="002829A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29AB" w:rsidRPr="00A836A6" w:rsidRDefault="002829AB" w:rsidP="002829A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829AB" w:rsidRPr="00A836A6" w:rsidRDefault="002829AB" w:rsidP="002829A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829AB" w:rsidRPr="00A836A6" w:rsidRDefault="002829AB" w:rsidP="002829A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829AB" w:rsidRPr="00A836A6" w:rsidTr="008522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829AB" w:rsidRPr="00A836A6" w:rsidTr="00852254">
        <w:tc>
          <w:tcPr>
            <w:tcW w:w="1300" w:type="pct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829AB" w:rsidRPr="00A72118" w:rsidRDefault="002829AB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MANOEL LEONARDO DE SOUZA ARCANJO</w:t>
            </w:r>
          </w:p>
        </w:tc>
      </w:tr>
      <w:tr w:rsidR="002829AB" w:rsidRPr="00A836A6" w:rsidTr="00852254">
        <w:tc>
          <w:tcPr>
            <w:tcW w:w="1300" w:type="pct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829AB" w:rsidRPr="00E51895" w:rsidRDefault="002829AB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2396098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829AB" w:rsidRPr="00E51895" w:rsidRDefault="002829AB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2829AB" w:rsidRPr="00A836A6" w:rsidTr="00852254">
        <w:tc>
          <w:tcPr>
            <w:tcW w:w="1300" w:type="pct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829AB" w:rsidRPr="00E51895" w:rsidRDefault="002829AB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ELETRONICA</w:t>
            </w:r>
          </w:p>
        </w:tc>
      </w:tr>
      <w:tr w:rsidR="002829AB" w:rsidRPr="00A836A6" w:rsidTr="00852254">
        <w:tc>
          <w:tcPr>
            <w:tcW w:w="1300" w:type="pct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829AB" w:rsidRPr="00E51895" w:rsidRDefault="002829AB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2829AB" w:rsidRPr="00A836A6" w:rsidTr="00852254">
        <w:tc>
          <w:tcPr>
            <w:tcW w:w="1300" w:type="pct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829AB" w:rsidRPr="00A836A6" w:rsidRDefault="008829AA" w:rsidP="008522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FÍSICA</w:t>
            </w:r>
          </w:p>
        </w:tc>
      </w:tr>
      <w:tr w:rsidR="002829AB" w:rsidRPr="00A836A6" w:rsidTr="00852254">
        <w:tc>
          <w:tcPr>
            <w:tcW w:w="1300" w:type="pct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829AB" w:rsidRPr="00A836A6" w:rsidRDefault="002829AB" w:rsidP="0080638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884FF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829AA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0638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829A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0638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2829AB" w:rsidRPr="00A836A6" w:rsidRDefault="0080638B" w:rsidP="008522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30/11/2018 a 29/05/2019</w:t>
            </w:r>
          </w:p>
        </w:tc>
      </w:tr>
    </w:tbl>
    <w:p w:rsidR="002829AB" w:rsidRPr="00A836A6" w:rsidRDefault="002829AB" w:rsidP="002829AB">
      <w:pPr>
        <w:jc w:val="both"/>
        <w:rPr>
          <w:rFonts w:ascii="Arial" w:hAnsi="Arial" w:cs="Arial"/>
          <w:color w:val="000000"/>
          <w:sz w:val="18"/>
        </w:rPr>
      </w:pPr>
    </w:p>
    <w:p w:rsidR="002829AB" w:rsidRPr="00A836A6" w:rsidRDefault="002829AB" w:rsidP="002829A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829AB" w:rsidRPr="00A836A6" w:rsidTr="008522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829AB" w:rsidRPr="00A836A6" w:rsidTr="00852254">
        <w:tc>
          <w:tcPr>
            <w:tcW w:w="5000" w:type="pct"/>
            <w:gridSpan w:val="5"/>
            <w:shd w:val="clear" w:color="auto" w:fill="E0E0E0"/>
            <w:vAlign w:val="bottom"/>
          </w:tcPr>
          <w:p w:rsidR="002829AB" w:rsidRPr="00A836A6" w:rsidRDefault="002829AB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829AB" w:rsidRPr="00A836A6" w:rsidRDefault="002829AB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829AB" w:rsidRPr="00A836A6" w:rsidTr="008522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829AB" w:rsidRPr="00A836A6" w:rsidRDefault="002829AB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829AB" w:rsidRPr="00EB445B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5000" w:type="pct"/>
            <w:gridSpan w:val="5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829AB" w:rsidRPr="00A836A6" w:rsidRDefault="002829AB" w:rsidP="002829A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829AB" w:rsidRPr="00A836A6" w:rsidTr="00852254">
        <w:tc>
          <w:tcPr>
            <w:tcW w:w="5000" w:type="pct"/>
            <w:gridSpan w:val="5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829AB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829AB" w:rsidRPr="00A836A6" w:rsidTr="008522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829AB" w:rsidRPr="00A836A6" w:rsidRDefault="002829AB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5000" w:type="pct"/>
            <w:gridSpan w:val="5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829AB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829AB" w:rsidRPr="00A836A6" w:rsidTr="008522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829AB" w:rsidRPr="00A836A6" w:rsidRDefault="002829AB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5000" w:type="pct"/>
            <w:gridSpan w:val="5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829AB" w:rsidRPr="00A836A6" w:rsidRDefault="002829AB" w:rsidP="002829A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829AB" w:rsidRPr="00A836A6" w:rsidTr="00852254">
        <w:tc>
          <w:tcPr>
            <w:tcW w:w="9709" w:type="dxa"/>
            <w:gridSpan w:val="5"/>
            <w:shd w:val="clear" w:color="auto" w:fill="D9D9D9"/>
          </w:tcPr>
          <w:p w:rsidR="002829AB" w:rsidRPr="00A836A6" w:rsidRDefault="002829AB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829AB" w:rsidRPr="00A836A6" w:rsidTr="008522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829AB" w:rsidRPr="00A836A6" w:rsidTr="008522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829AB" w:rsidRPr="00A836A6" w:rsidRDefault="002829AB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829AB" w:rsidRPr="00A836A6" w:rsidTr="00852254">
        <w:tc>
          <w:tcPr>
            <w:tcW w:w="2910" w:type="dxa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2910" w:type="dxa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2910" w:type="dxa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rPr>
          <w:trHeight w:val="803"/>
        </w:trPr>
        <w:tc>
          <w:tcPr>
            <w:tcW w:w="9709" w:type="dxa"/>
            <w:gridSpan w:val="5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829AB" w:rsidRDefault="002829AB" w:rsidP="002829A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829AB" w:rsidRPr="00A836A6" w:rsidTr="008522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829AB" w:rsidRPr="00A836A6" w:rsidRDefault="002829AB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829AB" w:rsidRPr="00A836A6" w:rsidTr="008522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829AB" w:rsidRPr="00A836A6" w:rsidTr="008522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829AB" w:rsidRPr="00A836A6" w:rsidRDefault="002829AB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829AB" w:rsidRPr="00A836A6" w:rsidTr="00852254">
        <w:tc>
          <w:tcPr>
            <w:tcW w:w="2910" w:type="dxa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2910" w:type="dxa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2910" w:type="dxa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ED1269" w:rsidTr="00852254">
        <w:trPr>
          <w:trHeight w:val="1026"/>
        </w:trPr>
        <w:tc>
          <w:tcPr>
            <w:tcW w:w="9709" w:type="dxa"/>
            <w:gridSpan w:val="5"/>
          </w:tcPr>
          <w:p w:rsidR="002829AB" w:rsidRPr="00ED1269" w:rsidRDefault="002829AB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829AB" w:rsidRPr="00ED1269" w:rsidRDefault="002829AB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829AB" w:rsidRDefault="002829AB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829AB" w:rsidRPr="00ED1269" w:rsidTr="008522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829AB" w:rsidRPr="00ED1269" w:rsidRDefault="002829AB" w:rsidP="008522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829AB" w:rsidRPr="00ED1269" w:rsidTr="00852254">
        <w:trPr>
          <w:cantSplit/>
          <w:trHeight w:val="354"/>
        </w:trPr>
        <w:tc>
          <w:tcPr>
            <w:tcW w:w="9709" w:type="dxa"/>
            <w:gridSpan w:val="2"/>
          </w:tcPr>
          <w:p w:rsidR="002829AB" w:rsidRPr="00ED1269" w:rsidRDefault="002829AB" w:rsidP="008522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829AB" w:rsidRPr="00ED1269" w:rsidTr="00852254">
        <w:trPr>
          <w:cantSplit/>
          <w:trHeight w:val="393"/>
        </w:trPr>
        <w:tc>
          <w:tcPr>
            <w:tcW w:w="4319" w:type="dxa"/>
          </w:tcPr>
          <w:p w:rsidR="002829AB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829AB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41B20" w:rsidRDefault="00241B20" w:rsidP="00241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41B20" w:rsidRDefault="00241B20" w:rsidP="00241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41B20" w:rsidRDefault="00241B20" w:rsidP="00241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41B20" w:rsidRPr="00522F5C" w:rsidRDefault="00241B20" w:rsidP="00241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41B20" w:rsidRDefault="00241B20" w:rsidP="00241B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B23B7">
        <w:rPr>
          <w:rFonts w:ascii="Arial" w:hAnsi="Arial" w:cs="Arial"/>
          <w:b/>
          <w:bCs/>
          <w:color w:val="000000"/>
          <w:sz w:val="22"/>
          <w:szCs w:val="22"/>
        </w:rPr>
        <w:t>FRANCINETE DOS PASSOS FARIAS</w:t>
      </w:r>
    </w:p>
    <w:p w:rsidR="00241B20" w:rsidRDefault="00241B20" w:rsidP="00241B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B20" w:rsidRPr="00A836A6" w:rsidRDefault="00241B20" w:rsidP="00241B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41B20" w:rsidRPr="00A836A6" w:rsidRDefault="00241B20" w:rsidP="00241B2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41B20" w:rsidRPr="00A836A6" w:rsidRDefault="00241B20" w:rsidP="00241B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41B20" w:rsidRPr="00A836A6" w:rsidTr="00E9525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41B20" w:rsidRPr="00A836A6" w:rsidTr="00E95250">
        <w:tc>
          <w:tcPr>
            <w:tcW w:w="1300" w:type="pct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41B20" w:rsidRPr="00A72118" w:rsidRDefault="00241B20" w:rsidP="00E952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MANOEL LEONARDO DE SOUZA ARCANJO</w:t>
            </w:r>
          </w:p>
        </w:tc>
      </w:tr>
      <w:tr w:rsidR="00241B20" w:rsidRPr="00A836A6" w:rsidTr="00E95250">
        <w:tc>
          <w:tcPr>
            <w:tcW w:w="1300" w:type="pct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41B20" w:rsidRPr="00E51895" w:rsidRDefault="00241B20" w:rsidP="00E952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2396098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41B20" w:rsidRPr="00E51895" w:rsidRDefault="00241B20" w:rsidP="00E952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241B20" w:rsidRPr="00A836A6" w:rsidTr="00E95250">
        <w:tc>
          <w:tcPr>
            <w:tcW w:w="1300" w:type="pct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41B20" w:rsidRPr="00E51895" w:rsidRDefault="00241B20" w:rsidP="00E952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ELETRONICA</w:t>
            </w:r>
          </w:p>
        </w:tc>
      </w:tr>
      <w:tr w:rsidR="00241B20" w:rsidRPr="00A836A6" w:rsidTr="00E95250">
        <w:tc>
          <w:tcPr>
            <w:tcW w:w="1300" w:type="pct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41B20" w:rsidRPr="00E51895" w:rsidRDefault="00241B20" w:rsidP="00E952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241B20" w:rsidRPr="00A836A6" w:rsidTr="00E95250">
        <w:tc>
          <w:tcPr>
            <w:tcW w:w="1300" w:type="pct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41B20" w:rsidRPr="00A836A6" w:rsidRDefault="00012284" w:rsidP="00E9525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FÍSICA</w:t>
            </w:r>
          </w:p>
        </w:tc>
      </w:tr>
      <w:tr w:rsidR="00241B20" w:rsidRPr="00A836A6" w:rsidTr="00E95250">
        <w:tc>
          <w:tcPr>
            <w:tcW w:w="1300" w:type="pct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41B20" w:rsidRPr="00A836A6" w:rsidRDefault="00241B20" w:rsidP="008107C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1279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1279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1228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107C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107C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241B20" w:rsidRPr="00A836A6" w:rsidRDefault="008107C1" w:rsidP="00E9525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30/11/2018 a 29/05/2019</w:t>
            </w:r>
          </w:p>
        </w:tc>
      </w:tr>
    </w:tbl>
    <w:p w:rsidR="00241B20" w:rsidRPr="00A836A6" w:rsidRDefault="00241B20" w:rsidP="00241B20">
      <w:pPr>
        <w:jc w:val="both"/>
        <w:rPr>
          <w:rFonts w:ascii="Arial" w:hAnsi="Arial" w:cs="Arial"/>
          <w:color w:val="000000"/>
          <w:sz w:val="18"/>
        </w:rPr>
      </w:pPr>
    </w:p>
    <w:p w:rsidR="00241B20" w:rsidRPr="00A836A6" w:rsidRDefault="00241B20" w:rsidP="00241B2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41B20" w:rsidRPr="00A836A6" w:rsidTr="00E9525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41B20" w:rsidRPr="00A836A6" w:rsidTr="00E95250">
        <w:tc>
          <w:tcPr>
            <w:tcW w:w="5000" w:type="pct"/>
            <w:gridSpan w:val="5"/>
            <w:shd w:val="clear" w:color="auto" w:fill="E0E0E0"/>
            <w:vAlign w:val="bottom"/>
          </w:tcPr>
          <w:p w:rsidR="00241B20" w:rsidRPr="00A836A6" w:rsidRDefault="00241B20" w:rsidP="00E952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41B20" w:rsidRPr="00A836A6" w:rsidRDefault="00241B20" w:rsidP="00E952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1B20" w:rsidRPr="00A836A6" w:rsidTr="00E9525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1B20" w:rsidRPr="00A836A6" w:rsidRDefault="00241B20" w:rsidP="00E952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1B20" w:rsidRPr="00EB445B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5000" w:type="pct"/>
            <w:gridSpan w:val="5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41B20" w:rsidRPr="00A836A6" w:rsidRDefault="00241B20" w:rsidP="00241B2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41B20" w:rsidRPr="00A836A6" w:rsidTr="00E95250">
        <w:tc>
          <w:tcPr>
            <w:tcW w:w="5000" w:type="pct"/>
            <w:gridSpan w:val="5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41B20" w:rsidRPr="00A836A6" w:rsidTr="00E9525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1B20" w:rsidRPr="00A836A6" w:rsidTr="00E95250">
        <w:trPr>
          <w:cantSplit/>
        </w:trPr>
        <w:tc>
          <w:tcPr>
            <w:tcW w:w="1590" w:type="pct"/>
            <w:vMerge/>
            <w:shd w:val="clear" w:color="auto" w:fill="E0E0E0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1B20" w:rsidRPr="00A836A6" w:rsidRDefault="00241B20" w:rsidP="00E952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5000" w:type="pct"/>
            <w:gridSpan w:val="5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41B20" w:rsidRPr="00A836A6" w:rsidTr="00E9525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1B20" w:rsidRPr="00A836A6" w:rsidTr="00E95250">
        <w:trPr>
          <w:cantSplit/>
        </w:trPr>
        <w:tc>
          <w:tcPr>
            <w:tcW w:w="1590" w:type="pct"/>
            <w:vMerge/>
            <w:shd w:val="clear" w:color="auto" w:fill="E0E0E0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1B20" w:rsidRPr="00A836A6" w:rsidRDefault="00241B20" w:rsidP="00E952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5000" w:type="pct"/>
            <w:gridSpan w:val="5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41B20" w:rsidRPr="00A836A6" w:rsidRDefault="00241B20" w:rsidP="00241B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41B20" w:rsidRPr="00A836A6" w:rsidTr="00E95250">
        <w:tc>
          <w:tcPr>
            <w:tcW w:w="9709" w:type="dxa"/>
            <w:gridSpan w:val="5"/>
            <w:shd w:val="clear" w:color="auto" w:fill="D9D9D9"/>
          </w:tcPr>
          <w:p w:rsidR="00241B20" w:rsidRPr="00A836A6" w:rsidRDefault="00241B20" w:rsidP="00E952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41B20" w:rsidRPr="00A836A6" w:rsidTr="00E9525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1B20" w:rsidRPr="00A836A6" w:rsidTr="00E95250">
        <w:trPr>
          <w:cantSplit/>
        </w:trPr>
        <w:tc>
          <w:tcPr>
            <w:tcW w:w="2910" w:type="dxa"/>
            <w:vMerge/>
            <w:shd w:val="clear" w:color="auto" w:fill="E0E0E0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1B20" w:rsidRPr="00A836A6" w:rsidRDefault="00241B20" w:rsidP="00E952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41B20" w:rsidRPr="00A836A6" w:rsidTr="00E95250">
        <w:tc>
          <w:tcPr>
            <w:tcW w:w="2910" w:type="dxa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2910" w:type="dxa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2910" w:type="dxa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rPr>
          <w:trHeight w:val="803"/>
        </w:trPr>
        <w:tc>
          <w:tcPr>
            <w:tcW w:w="9709" w:type="dxa"/>
            <w:gridSpan w:val="5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41B20" w:rsidRDefault="00241B20" w:rsidP="00241B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41B20" w:rsidRPr="00A836A6" w:rsidTr="00E9525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41B20" w:rsidRPr="00A836A6" w:rsidRDefault="00241B20" w:rsidP="00E952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41B20" w:rsidRPr="00A836A6" w:rsidTr="00E9525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1B20" w:rsidRPr="00A836A6" w:rsidTr="00E95250">
        <w:trPr>
          <w:cantSplit/>
        </w:trPr>
        <w:tc>
          <w:tcPr>
            <w:tcW w:w="2910" w:type="dxa"/>
            <w:vMerge/>
            <w:shd w:val="clear" w:color="auto" w:fill="E0E0E0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1B20" w:rsidRPr="00A836A6" w:rsidRDefault="00241B20" w:rsidP="00E952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41B20" w:rsidRPr="00A836A6" w:rsidTr="00E95250">
        <w:tc>
          <w:tcPr>
            <w:tcW w:w="2910" w:type="dxa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2910" w:type="dxa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2910" w:type="dxa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ED1269" w:rsidTr="00E95250">
        <w:trPr>
          <w:trHeight w:val="1026"/>
        </w:trPr>
        <w:tc>
          <w:tcPr>
            <w:tcW w:w="9709" w:type="dxa"/>
            <w:gridSpan w:val="5"/>
          </w:tcPr>
          <w:p w:rsidR="00241B20" w:rsidRPr="00ED1269" w:rsidRDefault="00241B20" w:rsidP="00E952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41B20" w:rsidRPr="00ED1269" w:rsidRDefault="00241B20" w:rsidP="00E952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41B20" w:rsidRDefault="00241B20" w:rsidP="00E952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41B20" w:rsidRPr="00ED1269" w:rsidTr="00E9525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41B20" w:rsidRPr="00ED1269" w:rsidRDefault="00241B20" w:rsidP="00E9525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41B20" w:rsidRPr="00ED1269" w:rsidTr="00E95250">
        <w:trPr>
          <w:cantSplit/>
          <w:trHeight w:val="354"/>
        </w:trPr>
        <w:tc>
          <w:tcPr>
            <w:tcW w:w="9709" w:type="dxa"/>
            <w:gridSpan w:val="2"/>
          </w:tcPr>
          <w:p w:rsidR="00241B20" w:rsidRPr="00ED1269" w:rsidRDefault="00241B20" w:rsidP="00E9525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41B20" w:rsidRPr="00ED1269" w:rsidTr="00E95250">
        <w:trPr>
          <w:cantSplit/>
          <w:trHeight w:val="393"/>
        </w:trPr>
        <w:tc>
          <w:tcPr>
            <w:tcW w:w="4319" w:type="dxa"/>
          </w:tcPr>
          <w:p w:rsidR="00241B20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41B20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32D1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32D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11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284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7C25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53B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2D14"/>
    <w:rsid w:val="002342BF"/>
    <w:rsid w:val="00234A07"/>
    <w:rsid w:val="00237790"/>
    <w:rsid w:val="002404F8"/>
    <w:rsid w:val="00241B20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29AB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62D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3AF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7AB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2796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7E79"/>
    <w:rsid w:val="007F1548"/>
    <w:rsid w:val="007F6078"/>
    <w:rsid w:val="007F6F59"/>
    <w:rsid w:val="007F705F"/>
    <w:rsid w:val="00801788"/>
    <w:rsid w:val="008038FD"/>
    <w:rsid w:val="0080638B"/>
    <w:rsid w:val="00806627"/>
    <w:rsid w:val="00806A75"/>
    <w:rsid w:val="00807523"/>
    <w:rsid w:val="0080780F"/>
    <w:rsid w:val="00807905"/>
    <w:rsid w:val="008107C1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63FD"/>
    <w:rsid w:val="008704F2"/>
    <w:rsid w:val="00875B20"/>
    <w:rsid w:val="0088005C"/>
    <w:rsid w:val="00882058"/>
    <w:rsid w:val="008829AA"/>
    <w:rsid w:val="00884D2B"/>
    <w:rsid w:val="00884FF5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035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1AE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38F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5EC2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23B7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1727</Words>
  <Characters>9327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2017-07-31T18:58:00Z</dcterms:created>
  <dcterms:modified xsi:type="dcterms:W3CDTF">2019-01-24T10:45:00Z</dcterms:modified>
</cp:coreProperties>
</file>