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9010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MANOEL LEONARDO DE SOUZA ARCANJO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9010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2396098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9010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9010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ELETRONICA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9010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B2E0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FÍSICA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9010C" w:rsidP="0060587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261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F9109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261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3F2AB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60587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FF710E" w:rsidP="003F2AB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</w:t>
            </w:r>
            <w:r w:rsidR="00C26135">
              <w:rPr>
                <w:rFonts w:ascii="Arial" w:hAnsi="Arial" w:cs="Arial"/>
                <w:sz w:val="18"/>
                <w:szCs w:val="18"/>
              </w:rPr>
              <w:t>/201</w:t>
            </w:r>
            <w:r w:rsidR="003F2AB1">
              <w:rPr>
                <w:rFonts w:ascii="Arial" w:hAnsi="Arial" w:cs="Arial"/>
                <w:sz w:val="18"/>
                <w:szCs w:val="18"/>
              </w:rPr>
              <w:t>8</w:t>
            </w:r>
            <w:r w:rsidR="00C26135">
              <w:rPr>
                <w:rFonts w:ascii="Arial" w:hAnsi="Arial" w:cs="Arial"/>
                <w:sz w:val="18"/>
                <w:szCs w:val="18"/>
              </w:rPr>
              <w:t xml:space="preserve"> a 29/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C9010C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B593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FRANCINETE DOS PASSOS FARIAS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B593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2153970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F540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F540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097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5BB1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593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2AB1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587D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40B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289C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2E00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6135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BEB"/>
    <w:rsid w:val="00C84B39"/>
    <w:rsid w:val="00C858D3"/>
    <w:rsid w:val="00C879DC"/>
    <w:rsid w:val="00C9010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41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64C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1097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10E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2017-07-31T18:55:00Z</dcterms:created>
  <dcterms:modified xsi:type="dcterms:W3CDTF">2019-01-24T10:43:00Z</dcterms:modified>
</cp:coreProperties>
</file>