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379C"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1680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C637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C637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26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D73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A252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4"/>
            </w:tblGrid>
            <w:tr w:rsidR="000A2520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0A2520" w:rsidRPr="00A67403" w:rsidRDefault="000A2520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23/10/2018 a 22/04/2019</w:t>
                  </w:r>
                </w:p>
              </w:tc>
            </w:tr>
          </w:tbl>
          <w:p w:rsidR="007442CB" w:rsidRPr="00A836A6" w:rsidRDefault="007442CB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Pr="00522F5C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Default="00F3459E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FD5EF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MARCELO DA SILVA NETO</w:t>
      </w:r>
    </w:p>
    <w:p w:rsidR="00FD5EF6" w:rsidRDefault="00FD5EF6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D5EF6" w:rsidRPr="00A836A6" w:rsidRDefault="00FD5EF6" w:rsidP="00FD5EF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D5EF6" w:rsidRPr="00A72118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D5EF6" w:rsidRPr="00A836A6" w:rsidRDefault="00FD5EF6" w:rsidP="007F50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04E5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F506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F506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4"/>
            </w:tblGrid>
            <w:tr w:rsidR="007F506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7F506B" w:rsidRPr="00A67403" w:rsidRDefault="007F506B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23/10/2018 a 22/04/2019</w:t>
                  </w:r>
                </w:p>
              </w:tc>
              <w:bookmarkStart w:id="0" w:name="_GoBack"/>
              <w:bookmarkEnd w:id="0"/>
            </w:tr>
          </w:tbl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FD5EF6" w:rsidRPr="00A836A6" w:rsidRDefault="00FD5EF6" w:rsidP="00FD5EF6">
      <w:pPr>
        <w:jc w:val="both"/>
        <w:rPr>
          <w:rFonts w:ascii="Arial" w:hAnsi="Arial" w:cs="Arial"/>
          <w:color w:val="000000"/>
          <w:sz w:val="18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D5EF6" w:rsidRPr="00A836A6" w:rsidTr="001D4C00">
        <w:tc>
          <w:tcPr>
            <w:tcW w:w="5000" w:type="pct"/>
            <w:gridSpan w:val="5"/>
            <w:shd w:val="clear" w:color="auto" w:fill="E0E0E0"/>
            <w:vAlign w:val="bottom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EB445B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trHeight w:val="803"/>
        </w:trPr>
        <w:tc>
          <w:tcPr>
            <w:tcW w:w="9709" w:type="dxa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D5EF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ED1269" w:rsidTr="001D4C00">
        <w:trPr>
          <w:trHeight w:val="1026"/>
        </w:trPr>
        <w:tc>
          <w:tcPr>
            <w:tcW w:w="9709" w:type="dxa"/>
            <w:gridSpan w:val="5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FD5EF6" w:rsidRPr="00ED1269" w:rsidTr="001D4C0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D5EF6" w:rsidRPr="00ED1269" w:rsidRDefault="00FD5EF6" w:rsidP="001D4C0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D5EF6" w:rsidRPr="00ED1269" w:rsidTr="001D4C00">
        <w:trPr>
          <w:cantSplit/>
          <w:trHeight w:val="354"/>
        </w:trPr>
        <w:tc>
          <w:tcPr>
            <w:tcW w:w="9709" w:type="dxa"/>
            <w:gridSpan w:val="2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D5EF6" w:rsidRPr="00ED1269" w:rsidTr="001D4C00">
        <w:trPr>
          <w:cantSplit/>
          <w:trHeight w:val="393"/>
        </w:trPr>
        <w:tc>
          <w:tcPr>
            <w:tcW w:w="4319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Pr="00792543" w:rsidRDefault="00FD5EF6" w:rsidP="00FD5EF6">
      <w:pPr>
        <w:rPr>
          <w:vanish/>
        </w:rPr>
      </w:pPr>
    </w:p>
    <w:p w:rsidR="00FD5EF6" w:rsidRPr="00792543" w:rsidRDefault="00FD5EF6" w:rsidP="00FD5EF6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F50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56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3C6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520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79C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8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3F0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AFC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805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3F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06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37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E52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6F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CF4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59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6444"/>
    <w:rsid w:val="00FB216A"/>
    <w:rsid w:val="00FB3B6C"/>
    <w:rsid w:val="00FC03DC"/>
    <w:rsid w:val="00FC4998"/>
    <w:rsid w:val="00FC4B8E"/>
    <w:rsid w:val="00FC4C43"/>
    <w:rsid w:val="00FC6905"/>
    <w:rsid w:val="00FD44C7"/>
    <w:rsid w:val="00FD5EF6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4</cp:revision>
  <cp:lastPrinted>2017-02-08T14:28:00Z</cp:lastPrinted>
  <dcterms:created xsi:type="dcterms:W3CDTF">2019-01-23T20:19:00Z</dcterms:created>
  <dcterms:modified xsi:type="dcterms:W3CDTF">2019-01-23T20:19:00Z</dcterms:modified>
</cp:coreProperties>
</file>