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090D90" w:rsidRDefault="00090D90" w:rsidP="00090D9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90D90" w:rsidRPr="00522F5C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SILVIA DA SILVA MOURAO</w:t>
      </w:r>
    </w:p>
    <w:p w:rsidR="00090D90" w:rsidRDefault="00090D90" w:rsidP="00090D9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90D90" w:rsidRPr="00A836A6" w:rsidRDefault="00090D90" w:rsidP="00090D9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90D90" w:rsidRPr="00A72118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90D90" w:rsidRPr="00E51895" w:rsidRDefault="00090D90" w:rsidP="00FE003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090D90" w:rsidRPr="00A836A6" w:rsidTr="00FE0032">
        <w:tc>
          <w:tcPr>
            <w:tcW w:w="1300" w:type="pct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90D90" w:rsidRPr="00A836A6" w:rsidRDefault="007106EE" w:rsidP="00FE00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090D9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5B46">
              <w:rPr>
                <w:rFonts w:ascii="Arial" w:hAnsi="Arial" w:cs="Arial"/>
                <w:color w:val="000000"/>
                <w:sz w:val="16"/>
              </w:rPr>
              <w:t>x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090D9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90D9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090D90" w:rsidRPr="00A836A6" w:rsidRDefault="00745B46" w:rsidP="00FE003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  <w:bookmarkStart w:id="0" w:name="_GoBack"/>
            <w:bookmarkEnd w:id="0"/>
          </w:p>
        </w:tc>
      </w:tr>
    </w:tbl>
    <w:p w:rsidR="00090D90" w:rsidRPr="00A836A6" w:rsidRDefault="00090D90" w:rsidP="00090D90">
      <w:pPr>
        <w:jc w:val="both"/>
        <w:rPr>
          <w:rFonts w:ascii="Arial" w:hAnsi="Arial" w:cs="Arial"/>
          <w:color w:val="000000"/>
          <w:sz w:val="18"/>
        </w:rPr>
      </w:pPr>
    </w:p>
    <w:p w:rsidR="00090D90" w:rsidRPr="00A836A6" w:rsidRDefault="00090D90" w:rsidP="00090D9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90D90" w:rsidRPr="00A836A6" w:rsidTr="00FE0032">
        <w:tc>
          <w:tcPr>
            <w:tcW w:w="5000" w:type="pct"/>
            <w:gridSpan w:val="5"/>
            <w:shd w:val="clear" w:color="auto" w:fill="E0E0E0"/>
            <w:vAlign w:val="bottom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EB445B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090D90" w:rsidRPr="00A836A6" w:rsidTr="00FE0032"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F69D9" w:rsidRPr="00A836A6" w:rsidRDefault="008F69D9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1590" w:type="pct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1590" w:type="pct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5000" w:type="pct"/>
            <w:gridSpan w:val="5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90D90" w:rsidRPr="00A836A6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rPr>
          <w:trHeight w:val="803"/>
        </w:trPr>
        <w:tc>
          <w:tcPr>
            <w:tcW w:w="9709" w:type="dxa"/>
            <w:gridSpan w:val="5"/>
          </w:tcPr>
          <w:p w:rsidR="00090D90" w:rsidRPr="00227C50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90D90" w:rsidRDefault="00090D90" w:rsidP="00090D9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090D90" w:rsidRPr="00A836A6" w:rsidTr="00FE003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90D90" w:rsidRPr="00A836A6" w:rsidRDefault="00090D90" w:rsidP="00FE003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90D90" w:rsidRPr="00A836A6" w:rsidTr="00FE0032">
        <w:trPr>
          <w:cantSplit/>
        </w:trPr>
        <w:tc>
          <w:tcPr>
            <w:tcW w:w="2910" w:type="dxa"/>
            <w:vMerge/>
            <w:shd w:val="clear" w:color="auto" w:fill="E0E0E0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90D90" w:rsidRPr="00A836A6" w:rsidRDefault="00090D90" w:rsidP="00FE003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90D90" w:rsidRPr="00A836A6" w:rsidRDefault="00090D90" w:rsidP="00FE003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A836A6" w:rsidTr="00FE0032">
        <w:tc>
          <w:tcPr>
            <w:tcW w:w="2910" w:type="dxa"/>
          </w:tcPr>
          <w:p w:rsidR="00090D90" w:rsidRPr="00A836A6" w:rsidRDefault="00090D90" w:rsidP="00FE003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90D90" w:rsidRPr="00A836A6" w:rsidRDefault="00090D90" w:rsidP="00FE003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90D90" w:rsidRPr="00ED1269" w:rsidTr="00FE0032">
        <w:trPr>
          <w:trHeight w:val="1026"/>
        </w:trPr>
        <w:tc>
          <w:tcPr>
            <w:tcW w:w="9709" w:type="dxa"/>
            <w:gridSpan w:val="5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090D90" w:rsidRPr="00ED1269" w:rsidTr="00FE003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90D90" w:rsidRPr="00ED1269" w:rsidRDefault="00090D90" w:rsidP="00FE003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90D90" w:rsidRPr="00ED1269" w:rsidTr="00FE0032">
        <w:trPr>
          <w:cantSplit/>
          <w:trHeight w:val="354"/>
        </w:trPr>
        <w:tc>
          <w:tcPr>
            <w:tcW w:w="9709" w:type="dxa"/>
            <w:gridSpan w:val="2"/>
          </w:tcPr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90D90" w:rsidRPr="00ED1269" w:rsidTr="00FE0032">
        <w:trPr>
          <w:cantSplit/>
          <w:trHeight w:val="393"/>
        </w:trPr>
        <w:tc>
          <w:tcPr>
            <w:tcW w:w="4319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90D90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90D90" w:rsidRPr="00ED1269" w:rsidRDefault="00090D90" w:rsidP="00FE003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90D90" w:rsidRDefault="00090D90">
      <w:pPr>
        <w:suppressAutoHyphens w:val="0"/>
        <w:rPr>
          <w:rFonts w:ascii="Arial" w:hAnsi="Arial" w:cs="Arial"/>
          <w:b/>
          <w:bCs/>
          <w:sz w:val="28"/>
        </w:rPr>
      </w:pPr>
    </w:p>
    <w:p w:rsidR="00484163" w:rsidRDefault="00484163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D6070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5040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ILAN LIRA LEITE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D48C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KATHERYN DE QUEIROZ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D48C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B1FB3">
              <w:rPr>
                <w:rFonts w:ascii="Arial" w:hAnsi="Arial" w:cs="Arial"/>
                <w:sz w:val="18"/>
                <w:szCs w:val="20"/>
              </w:rPr>
              <w:t>2779104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D48C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D48C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53074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53074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01/03/2018 a 29/08/2018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27C50" w:rsidRPr="00A836A6" w:rsidRDefault="00227C50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484163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484163" w:rsidRPr="00A836A6" w:rsidRDefault="00484163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227C50" w:rsidRDefault="007442CB" w:rsidP="00227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227C5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45B4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50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0D90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C50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060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163"/>
    <w:rsid w:val="00484891"/>
    <w:rsid w:val="00495B50"/>
    <w:rsid w:val="004A039D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06EE"/>
    <w:rsid w:val="00711851"/>
    <w:rsid w:val="007119F3"/>
    <w:rsid w:val="007134AA"/>
    <w:rsid w:val="007145AF"/>
    <w:rsid w:val="00714983"/>
    <w:rsid w:val="00715E77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5B46"/>
    <w:rsid w:val="00747699"/>
    <w:rsid w:val="0075040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05F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69D9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37D35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26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070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48CC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074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3</cp:revision>
  <cp:lastPrinted>2018-01-05T13:30:00Z</cp:lastPrinted>
  <dcterms:created xsi:type="dcterms:W3CDTF">2019-01-23T20:10:00Z</dcterms:created>
  <dcterms:modified xsi:type="dcterms:W3CDTF">2019-01-23T20:10:00Z</dcterms:modified>
</cp:coreProperties>
</file>