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81" w:rsidRDefault="00120D81" w:rsidP="00120D8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120D81" w:rsidRDefault="00120D81" w:rsidP="00120D8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20D81" w:rsidRPr="00522F5C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120D81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 CHARLINGTON SILVA DE OLIVEIRA</w:t>
      </w:r>
    </w:p>
    <w:p w:rsidR="00120D81" w:rsidRDefault="00120D81" w:rsidP="00120D8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20D81" w:rsidRPr="00A836A6" w:rsidRDefault="00120D81" w:rsidP="00120D8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20D81" w:rsidRPr="00A72118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20D81" w:rsidRPr="00E51895" w:rsidRDefault="00120D81" w:rsidP="00074D2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120D81" w:rsidRPr="00A836A6" w:rsidTr="00074D25">
        <w:tc>
          <w:tcPr>
            <w:tcW w:w="1300" w:type="pct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20D81" w:rsidRPr="00A836A6" w:rsidRDefault="000948E6" w:rsidP="00074D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120D81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A552A">
              <w:rPr>
                <w:rFonts w:ascii="Arial" w:hAnsi="Arial" w:cs="Arial"/>
                <w:color w:val="000000"/>
                <w:sz w:val="16"/>
              </w:rPr>
              <w:t>x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120D81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D81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120D81" w:rsidRPr="00A836A6" w:rsidRDefault="000A552A" w:rsidP="00074D2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</w:p>
        </w:tc>
      </w:tr>
    </w:tbl>
    <w:p w:rsidR="00120D81" w:rsidRPr="00A836A6" w:rsidRDefault="00120D81" w:rsidP="00120D81">
      <w:pPr>
        <w:jc w:val="both"/>
        <w:rPr>
          <w:rFonts w:ascii="Arial" w:hAnsi="Arial" w:cs="Arial"/>
          <w:color w:val="000000"/>
          <w:sz w:val="18"/>
        </w:rPr>
      </w:pPr>
    </w:p>
    <w:p w:rsidR="00120D81" w:rsidRPr="00A836A6" w:rsidRDefault="00120D81" w:rsidP="00120D8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20D81" w:rsidRPr="00A836A6" w:rsidTr="00074D25">
        <w:tc>
          <w:tcPr>
            <w:tcW w:w="5000" w:type="pct"/>
            <w:gridSpan w:val="5"/>
            <w:shd w:val="clear" w:color="auto" w:fill="E0E0E0"/>
            <w:vAlign w:val="bottom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EB445B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D81" w:rsidRPr="00A836A6" w:rsidRDefault="00120D81" w:rsidP="00120D8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120D81" w:rsidRPr="00A836A6" w:rsidTr="00074D25">
        <w:tc>
          <w:tcPr>
            <w:tcW w:w="5000" w:type="pct"/>
            <w:gridSpan w:val="5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1590" w:type="pct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1590" w:type="pct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5000" w:type="pct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3C0F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Pr="00A836A6" w:rsidRDefault="00033C0F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20D81" w:rsidRPr="00A836A6" w:rsidRDefault="00120D81" w:rsidP="00120D8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120D81" w:rsidRPr="00A836A6" w:rsidTr="00074D25">
        <w:tc>
          <w:tcPr>
            <w:tcW w:w="9709" w:type="dxa"/>
            <w:gridSpan w:val="5"/>
            <w:shd w:val="clear" w:color="auto" w:fill="D9D9D9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rPr>
          <w:trHeight w:val="803"/>
        </w:trPr>
        <w:tc>
          <w:tcPr>
            <w:tcW w:w="9709" w:type="dxa"/>
            <w:gridSpan w:val="5"/>
          </w:tcPr>
          <w:p w:rsidR="00120D81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20D81" w:rsidRPr="00120D81" w:rsidRDefault="00120D81" w:rsidP="00074D25">
            <w:pPr>
              <w:tabs>
                <w:tab w:val="left" w:pos="1335"/>
              </w:tabs>
            </w:pPr>
            <w:r>
              <w:tab/>
            </w:r>
          </w:p>
        </w:tc>
      </w:tr>
    </w:tbl>
    <w:p w:rsidR="00120D81" w:rsidRDefault="00120D81" w:rsidP="00120D8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120D81" w:rsidRPr="00A836A6" w:rsidTr="00074D25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20D81" w:rsidRPr="00A836A6" w:rsidRDefault="00120D81" w:rsidP="00074D25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20D81" w:rsidRPr="00A836A6" w:rsidTr="00074D25">
        <w:trPr>
          <w:cantSplit/>
        </w:trPr>
        <w:tc>
          <w:tcPr>
            <w:tcW w:w="2910" w:type="dxa"/>
            <w:vMerge/>
            <w:shd w:val="clear" w:color="auto" w:fill="E0E0E0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20D81" w:rsidRPr="00A836A6" w:rsidRDefault="00120D81" w:rsidP="00074D25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20D81" w:rsidRPr="00A836A6" w:rsidRDefault="00120D81" w:rsidP="00074D25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A836A6" w:rsidTr="00074D25">
        <w:tc>
          <w:tcPr>
            <w:tcW w:w="2910" w:type="dxa"/>
          </w:tcPr>
          <w:p w:rsidR="00120D81" w:rsidRPr="00A836A6" w:rsidRDefault="00120D81" w:rsidP="00074D25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20D81" w:rsidRPr="00A836A6" w:rsidRDefault="00120D81" w:rsidP="00074D25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20D81" w:rsidRPr="00ED1269" w:rsidTr="00074D25">
        <w:trPr>
          <w:trHeight w:val="1026"/>
        </w:trPr>
        <w:tc>
          <w:tcPr>
            <w:tcW w:w="9709" w:type="dxa"/>
            <w:gridSpan w:val="5"/>
          </w:tcPr>
          <w:p w:rsidR="00120D81" w:rsidRPr="0069511F" w:rsidRDefault="00120D81" w:rsidP="00074D25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120D81" w:rsidRPr="00ED1269" w:rsidTr="00074D25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20D81" w:rsidRPr="00ED1269" w:rsidRDefault="00120D81" w:rsidP="00074D25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20D81" w:rsidRPr="00ED1269" w:rsidTr="00074D25">
        <w:trPr>
          <w:cantSplit/>
          <w:trHeight w:val="354"/>
        </w:trPr>
        <w:tc>
          <w:tcPr>
            <w:tcW w:w="9709" w:type="dxa"/>
            <w:gridSpan w:val="2"/>
          </w:tcPr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20D81" w:rsidRPr="00ED1269" w:rsidTr="00074D25">
        <w:trPr>
          <w:cantSplit/>
          <w:trHeight w:val="393"/>
        </w:trPr>
        <w:tc>
          <w:tcPr>
            <w:tcW w:w="4319" w:type="dxa"/>
          </w:tcPr>
          <w:p w:rsidR="00120D81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20D81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20D81" w:rsidRPr="00ED1269" w:rsidRDefault="00120D81" w:rsidP="00074D25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20D81" w:rsidRDefault="00120D81" w:rsidP="00120D81"/>
    <w:p w:rsidR="00033C0F" w:rsidRPr="00792543" w:rsidRDefault="00033C0F" w:rsidP="00120D81">
      <w:pPr>
        <w:rPr>
          <w:vanish/>
        </w:rPr>
      </w:pPr>
    </w:p>
    <w:p w:rsidR="00120D81" w:rsidRPr="00792543" w:rsidRDefault="00120D81" w:rsidP="00120D81">
      <w:pPr>
        <w:rPr>
          <w:vanish/>
        </w:rPr>
      </w:pPr>
    </w:p>
    <w:p w:rsidR="00120D81" w:rsidRDefault="00120D81">
      <w:pPr>
        <w:suppressAutoHyphens w:val="0"/>
        <w:rPr>
          <w:rFonts w:ascii="Arial" w:hAnsi="Arial" w:cs="Arial"/>
          <w:b/>
          <w:bCs/>
          <w:sz w:val="28"/>
        </w:rPr>
      </w:pPr>
    </w:p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B7E80" w:rsidRPr="00522F5C" w:rsidRDefault="00EB7E80" w:rsidP="001C087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E411D1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7442CB">
        <w:rPr>
          <w:rFonts w:ascii="Arial" w:hAnsi="Arial" w:cs="Arial"/>
          <w:b/>
          <w:bCs/>
          <w:color w:val="000000"/>
          <w:sz w:val="22"/>
          <w:szCs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OMAIR SIQUEIRA DANTAS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C087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FABRÍCIO BASTOS FREITAS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1C087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035C7B">
              <w:rPr>
                <w:rFonts w:ascii="Arial" w:hAnsi="Arial" w:cs="Arial"/>
                <w:sz w:val="18"/>
                <w:szCs w:val="20"/>
              </w:rPr>
              <w:t>2416561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C087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1C087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1C087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1C087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E18C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A121E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A121E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30/08/2018 a 28/02/2019</w:t>
            </w:r>
            <w:bookmarkStart w:id="0" w:name="_GoBack"/>
            <w:bookmarkEnd w:id="0"/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Pr="00A836A6" w:rsidRDefault="001C087A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9511F" w:rsidRDefault="0069511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Default="001C087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33C0F" w:rsidRDefault="00033C0F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C087A" w:rsidRPr="00A836A6" w:rsidRDefault="001C087A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33C0F" w:rsidRPr="00A836A6" w:rsidRDefault="00033C0F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120D81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120D81" w:rsidRDefault="00120D81" w:rsidP="00120D81">
            <w:pPr>
              <w:tabs>
                <w:tab w:val="left" w:pos="1335"/>
              </w:tabs>
            </w:pPr>
            <w:r>
              <w:tab/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120D81" w:rsidRDefault="00A3226E" w:rsidP="00120D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Pr="00ED1269" w:rsidRDefault="00A3226E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33C0F" w:rsidRPr="00ED1269" w:rsidRDefault="00033C0F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033C0F" w:rsidRPr="00ED1269" w:rsidRDefault="00033C0F" w:rsidP="0069511F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FA121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645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C0F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8E6"/>
    <w:rsid w:val="000A15BC"/>
    <w:rsid w:val="000A168C"/>
    <w:rsid w:val="000A192A"/>
    <w:rsid w:val="000A527E"/>
    <w:rsid w:val="000A552A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D81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87A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6D68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11F"/>
    <w:rsid w:val="00695C0D"/>
    <w:rsid w:val="00697CA8"/>
    <w:rsid w:val="006A1C69"/>
    <w:rsid w:val="006A2492"/>
    <w:rsid w:val="006A41DC"/>
    <w:rsid w:val="006A7B47"/>
    <w:rsid w:val="006B04E8"/>
    <w:rsid w:val="006B1832"/>
    <w:rsid w:val="006B240B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048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6B0A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797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11D1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18CC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21E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User</cp:lastModifiedBy>
  <cp:revision>4</cp:revision>
  <cp:lastPrinted>2017-02-08T14:28:00Z</cp:lastPrinted>
  <dcterms:created xsi:type="dcterms:W3CDTF">2019-01-23T19:58:00Z</dcterms:created>
  <dcterms:modified xsi:type="dcterms:W3CDTF">2019-01-23T20:02:00Z</dcterms:modified>
</cp:coreProperties>
</file>