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35C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035C7B" w:rsidRDefault="00035C7B" w:rsidP="00035C7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35C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833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91308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D7DF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</w:t>
            </w:r>
            <w:bookmarkStart w:id="0" w:name="_GoBack"/>
            <w:bookmarkEnd w:id="0"/>
            <w:r w:rsidR="00AC7D02">
              <w:rPr>
                <w:rFonts w:ascii="Arial" w:hAnsi="Arial" w:cs="Arial"/>
                <w:sz w:val="18"/>
                <w:szCs w:val="18"/>
              </w:rPr>
              <w:t>/201</w:t>
            </w:r>
            <w:r w:rsidR="009130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216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E29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1660608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4D7DF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42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C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DB9"/>
    <w:rsid w:val="001A5458"/>
    <w:rsid w:val="001A561A"/>
    <w:rsid w:val="001B0A4A"/>
    <w:rsid w:val="001B27DE"/>
    <w:rsid w:val="001B5D4B"/>
    <w:rsid w:val="001B7797"/>
    <w:rsid w:val="001C2657"/>
    <w:rsid w:val="001C5404"/>
    <w:rsid w:val="001C5E3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90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8A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DF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D3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62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3907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34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64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308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D02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4</cp:revision>
  <cp:lastPrinted>2017-02-08T14:28:00Z</cp:lastPrinted>
  <dcterms:created xsi:type="dcterms:W3CDTF">2018-07-30T14:37:00Z</dcterms:created>
  <dcterms:modified xsi:type="dcterms:W3CDTF">2019-01-23T19:57:00Z</dcterms:modified>
</cp:coreProperties>
</file>