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39" w:rsidRDefault="00945939" w:rsidP="0094593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945939" w:rsidRDefault="00945939" w:rsidP="0094593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945939" w:rsidRPr="00522F5C" w:rsidRDefault="00945939" w:rsidP="0094593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945939" w:rsidRDefault="00945939" w:rsidP="0094593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 CHARLINGTON SILVA DE OLIVEIRA</w:t>
      </w:r>
    </w:p>
    <w:p w:rsidR="00945939" w:rsidRDefault="00945939" w:rsidP="0094593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45939" w:rsidRPr="00A836A6" w:rsidRDefault="00945939" w:rsidP="0094593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945939" w:rsidRPr="00A836A6" w:rsidRDefault="00945939" w:rsidP="00945939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945939" w:rsidRPr="00A836A6" w:rsidRDefault="00945939" w:rsidP="0094593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4"/>
        <w:gridCol w:w="2967"/>
        <w:gridCol w:w="1874"/>
        <w:gridCol w:w="64"/>
        <w:gridCol w:w="2280"/>
      </w:tblGrid>
      <w:tr w:rsidR="00945939" w:rsidRPr="00A836A6" w:rsidTr="007D4B1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945939" w:rsidRPr="00A836A6" w:rsidTr="007D4B17">
        <w:tc>
          <w:tcPr>
            <w:tcW w:w="1300" w:type="pct"/>
            <w:shd w:val="clear" w:color="auto" w:fill="F3F3F3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945939" w:rsidRPr="00A72118" w:rsidRDefault="00945939" w:rsidP="007D4B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MICHELE MARCIÃO AZEVEDO</w:t>
            </w:r>
          </w:p>
        </w:tc>
      </w:tr>
      <w:tr w:rsidR="00945939" w:rsidRPr="00A836A6" w:rsidTr="007D4B17">
        <w:tc>
          <w:tcPr>
            <w:tcW w:w="1300" w:type="pct"/>
            <w:shd w:val="clear" w:color="auto" w:fill="F3F3F3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945939" w:rsidRPr="00E51895" w:rsidRDefault="00945939" w:rsidP="007D4B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2377879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945939" w:rsidRPr="00E51895" w:rsidRDefault="00945939" w:rsidP="007D4B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28/03/2017</w:t>
            </w:r>
          </w:p>
        </w:tc>
      </w:tr>
      <w:tr w:rsidR="00945939" w:rsidRPr="00A836A6" w:rsidTr="007D4B17">
        <w:tc>
          <w:tcPr>
            <w:tcW w:w="1300" w:type="pct"/>
            <w:shd w:val="clear" w:color="auto" w:fill="F3F3F3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945939" w:rsidRPr="00897004" w:rsidRDefault="00945939" w:rsidP="007D4B17">
            <w:pPr>
              <w:rPr>
                <w:rFonts w:ascii="Arial" w:hAnsi="Arial" w:cs="Arial"/>
                <w:sz w:val="18"/>
                <w:szCs w:val="18"/>
              </w:rPr>
            </w:pPr>
            <w:r w:rsidRPr="00897004"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945939" w:rsidRPr="00A836A6" w:rsidTr="007D4B17">
        <w:tc>
          <w:tcPr>
            <w:tcW w:w="1300" w:type="pct"/>
            <w:shd w:val="clear" w:color="auto" w:fill="F3F3F3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945939" w:rsidRPr="00897004" w:rsidRDefault="00945939" w:rsidP="007D4B17">
            <w:pPr>
              <w:rPr>
                <w:rFonts w:ascii="Arial" w:hAnsi="Arial" w:cs="Arial"/>
                <w:sz w:val="18"/>
                <w:szCs w:val="18"/>
              </w:rPr>
            </w:pPr>
            <w:r w:rsidRPr="00897004"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945939" w:rsidRPr="00A836A6" w:rsidTr="007D4B17">
        <w:tc>
          <w:tcPr>
            <w:tcW w:w="1300" w:type="pct"/>
            <w:shd w:val="clear" w:color="auto" w:fill="F3F3F3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945939" w:rsidRPr="00897004" w:rsidRDefault="00945939" w:rsidP="007D4B17">
            <w:pPr>
              <w:pStyle w:val="Cabealh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004">
              <w:rPr>
                <w:rFonts w:ascii="Arial" w:hAnsi="Arial" w:cs="Arial"/>
                <w:color w:val="000000"/>
                <w:sz w:val="18"/>
                <w:szCs w:val="18"/>
              </w:rPr>
              <w:t>CDD</w:t>
            </w:r>
          </w:p>
        </w:tc>
      </w:tr>
      <w:tr w:rsidR="00945939" w:rsidRPr="00A836A6" w:rsidTr="007D4B17">
        <w:tc>
          <w:tcPr>
            <w:tcW w:w="1300" w:type="pct"/>
            <w:shd w:val="clear" w:color="auto" w:fill="F3F3F3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320517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E05F9B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E05F9B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94"/>
            </w:tblGrid>
            <w:tr w:rsidR="00E05F9B" w:rsidRPr="00A67403" w:rsidTr="006E79D6">
              <w:trPr>
                <w:trHeight w:val="195"/>
              </w:trPr>
              <w:tc>
                <w:tcPr>
                  <w:tcW w:w="1637" w:type="pct"/>
                  <w:tcBorders>
                    <w:bottom w:val="nil"/>
                  </w:tcBorders>
                </w:tcPr>
                <w:p w:rsidR="00E05F9B" w:rsidRPr="00A67403" w:rsidRDefault="00E05F9B" w:rsidP="006E79D6">
                  <w:pPr>
                    <w:pStyle w:val="Cabealho"/>
                    <w:ind w:left="35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28/09/2018 a 27/03/2019</w:t>
                  </w:r>
                </w:p>
              </w:tc>
            </w:tr>
          </w:tbl>
          <w:p w:rsidR="00945939" w:rsidRPr="00320517" w:rsidRDefault="00945939" w:rsidP="0032051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5939" w:rsidRPr="00A836A6" w:rsidRDefault="00945939" w:rsidP="00945939">
      <w:pPr>
        <w:jc w:val="both"/>
        <w:rPr>
          <w:rFonts w:ascii="Arial" w:hAnsi="Arial" w:cs="Arial"/>
          <w:color w:val="000000"/>
          <w:sz w:val="18"/>
        </w:rPr>
      </w:pPr>
    </w:p>
    <w:p w:rsidR="00945939" w:rsidRPr="00A836A6" w:rsidRDefault="00945939" w:rsidP="0094593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945939" w:rsidRPr="00A836A6" w:rsidTr="007D4B1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945939" w:rsidRPr="00A836A6" w:rsidTr="007D4B17">
        <w:tc>
          <w:tcPr>
            <w:tcW w:w="5000" w:type="pct"/>
            <w:gridSpan w:val="5"/>
            <w:shd w:val="clear" w:color="auto" w:fill="E0E0E0"/>
            <w:vAlign w:val="bottom"/>
          </w:tcPr>
          <w:p w:rsidR="00945939" w:rsidRPr="00A836A6" w:rsidRDefault="00945939" w:rsidP="007D4B1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945939" w:rsidRPr="00A836A6" w:rsidRDefault="00945939" w:rsidP="007D4B1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945939" w:rsidRPr="00A836A6" w:rsidTr="007D4B1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45939" w:rsidRPr="00A836A6" w:rsidTr="007D4B17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45939" w:rsidRPr="00A836A6" w:rsidRDefault="00945939" w:rsidP="007D4B1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45939" w:rsidRPr="00EB445B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945939" w:rsidRPr="00A836A6" w:rsidTr="007D4B17">
        <w:tc>
          <w:tcPr>
            <w:tcW w:w="1590" w:type="pct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45939" w:rsidRPr="00A836A6" w:rsidTr="007D4B17">
        <w:tc>
          <w:tcPr>
            <w:tcW w:w="1590" w:type="pct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45939" w:rsidRPr="00A836A6" w:rsidTr="007D4B17">
        <w:tc>
          <w:tcPr>
            <w:tcW w:w="1590" w:type="pct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45939" w:rsidRPr="00A836A6" w:rsidTr="007D4B17">
        <w:tc>
          <w:tcPr>
            <w:tcW w:w="5000" w:type="pct"/>
            <w:gridSpan w:val="5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45939" w:rsidRPr="00A836A6" w:rsidRDefault="00945939" w:rsidP="00945939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945939" w:rsidRPr="00A836A6" w:rsidTr="007D4B17">
        <w:tc>
          <w:tcPr>
            <w:tcW w:w="5000" w:type="pct"/>
            <w:gridSpan w:val="5"/>
            <w:shd w:val="clear" w:color="auto" w:fill="E0E0E0"/>
          </w:tcPr>
          <w:p w:rsidR="00945939" w:rsidRPr="00A836A6" w:rsidRDefault="00945939" w:rsidP="007D4B1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945939" w:rsidRPr="00A836A6" w:rsidTr="007D4B1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45939" w:rsidRPr="00A836A6" w:rsidTr="007D4B17">
        <w:trPr>
          <w:cantSplit/>
        </w:trPr>
        <w:tc>
          <w:tcPr>
            <w:tcW w:w="1590" w:type="pct"/>
            <w:vMerge/>
            <w:shd w:val="clear" w:color="auto" w:fill="E0E0E0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45939" w:rsidRPr="00A836A6" w:rsidRDefault="00945939" w:rsidP="007D4B1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45939" w:rsidRPr="00A836A6" w:rsidTr="007D4B17">
        <w:tc>
          <w:tcPr>
            <w:tcW w:w="1590" w:type="pct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45939" w:rsidRPr="00A836A6" w:rsidTr="007D4B17">
        <w:tc>
          <w:tcPr>
            <w:tcW w:w="1590" w:type="pct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45939" w:rsidRPr="00A836A6" w:rsidTr="007D4B17">
        <w:tc>
          <w:tcPr>
            <w:tcW w:w="1590" w:type="pct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45939" w:rsidRPr="00A836A6" w:rsidTr="007D4B17">
        <w:tc>
          <w:tcPr>
            <w:tcW w:w="5000" w:type="pct"/>
            <w:gridSpan w:val="5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45939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96A3A" w:rsidRDefault="00996A3A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96A3A" w:rsidRDefault="00996A3A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96A3A" w:rsidRPr="00A836A6" w:rsidRDefault="00996A3A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45939" w:rsidRPr="00A836A6" w:rsidTr="007D4B17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945939" w:rsidRPr="00A836A6" w:rsidRDefault="00945939" w:rsidP="007D4B1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945939" w:rsidRPr="00A836A6" w:rsidTr="007D4B1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45939" w:rsidRPr="00A836A6" w:rsidTr="007D4B17">
        <w:trPr>
          <w:cantSplit/>
        </w:trPr>
        <w:tc>
          <w:tcPr>
            <w:tcW w:w="1590" w:type="pct"/>
            <w:vMerge/>
            <w:shd w:val="clear" w:color="auto" w:fill="E0E0E0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45939" w:rsidRPr="00A836A6" w:rsidRDefault="00945939" w:rsidP="007D4B1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45939" w:rsidRPr="00A836A6" w:rsidTr="007D4B17">
        <w:tc>
          <w:tcPr>
            <w:tcW w:w="1590" w:type="pct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45939" w:rsidRPr="00A836A6" w:rsidTr="007D4B17">
        <w:tc>
          <w:tcPr>
            <w:tcW w:w="1590" w:type="pct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45939" w:rsidRPr="00A836A6" w:rsidTr="007D4B17">
        <w:tc>
          <w:tcPr>
            <w:tcW w:w="1590" w:type="pct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45939" w:rsidRPr="00A836A6" w:rsidTr="007D4B17">
        <w:tc>
          <w:tcPr>
            <w:tcW w:w="5000" w:type="pct"/>
            <w:gridSpan w:val="5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45939" w:rsidRPr="00A836A6" w:rsidRDefault="00945939" w:rsidP="0094593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945939" w:rsidRPr="00A836A6" w:rsidTr="007D4B17">
        <w:tc>
          <w:tcPr>
            <w:tcW w:w="9709" w:type="dxa"/>
            <w:gridSpan w:val="5"/>
            <w:shd w:val="clear" w:color="auto" w:fill="D9D9D9"/>
          </w:tcPr>
          <w:p w:rsidR="00945939" w:rsidRPr="00A836A6" w:rsidRDefault="00945939" w:rsidP="007D4B1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945939" w:rsidRPr="00A836A6" w:rsidTr="007D4B1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45939" w:rsidRPr="00A836A6" w:rsidTr="007D4B17">
        <w:trPr>
          <w:cantSplit/>
        </w:trPr>
        <w:tc>
          <w:tcPr>
            <w:tcW w:w="2910" w:type="dxa"/>
            <w:vMerge/>
            <w:shd w:val="clear" w:color="auto" w:fill="E0E0E0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45939" w:rsidRPr="00A836A6" w:rsidRDefault="00945939" w:rsidP="007D4B1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45939" w:rsidRPr="00A836A6" w:rsidTr="007D4B17">
        <w:tc>
          <w:tcPr>
            <w:tcW w:w="2910" w:type="dxa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945939" w:rsidRPr="00A836A6" w:rsidRDefault="00945939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45939" w:rsidRPr="00A836A6" w:rsidRDefault="00945939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45939" w:rsidRPr="00A836A6" w:rsidRDefault="00945939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45939" w:rsidRPr="00A836A6" w:rsidRDefault="00945939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45939" w:rsidRPr="00A836A6" w:rsidRDefault="00945939" w:rsidP="007D4B1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45939" w:rsidRPr="00A836A6" w:rsidTr="007D4B17">
        <w:tc>
          <w:tcPr>
            <w:tcW w:w="2910" w:type="dxa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945939" w:rsidRPr="00A836A6" w:rsidRDefault="00945939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45939" w:rsidRPr="00A836A6" w:rsidRDefault="00945939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45939" w:rsidRPr="00A836A6" w:rsidRDefault="00945939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45939" w:rsidRPr="00A836A6" w:rsidRDefault="00945939" w:rsidP="007D4B1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45939" w:rsidRPr="00A836A6" w:rsidTr="007D4B17">
        <w:tc>
          <w:tcPr>
            <w:tcW w:w="2910" w:type="dxa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945939" w:rsidRPr="00A836A6" w:rsidRDefault="00945939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45939" w:rsidRPr="00A836A6" w:rsidRDefault="00945939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45939" w:rsidRPr="00A836A6" w:rsidRDefault="00945939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45939" w:rsidRPr="00A836A6" w:rsidRDefault="00945939" w:rsidP="007D4B1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45939" w:rsidRPr="00A836A6" w:rsidTr="007D4B17">
        <w:trPr>
          <w:trHeight w:val="803"/>
        </w:trPr>
        <w:tc>
          <w:tcPr>
            <w:tcW w:w="9709" w:type="dxa"/>
            <w:gridSpan w:val="5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945939" w:rsidRDefault="00945939" w:rsidP="0094593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945939" w:rsidRPr="00A836A6" w:rsidTr="007D4B1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945939" w:rsidRPr="00A836A6" w:rsidRDefault="00945939" w:rsidP="007D4B1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45939" w:rsidRPr="00A836A6" w:rsidTr="007D4B1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45939" w:rsidRPr="00A836A6" w:rsidTr="007D4B17">
        <w:trPr>
          <w:cantSplit/>
        </w:trPr>
        <w:tc>
          <w:tcPr>
            <w:tcW w:w="2910" w:type="dxa"/>
            <w:vMerge/>
            <w:shd w:val="clear" w:color="auto" w:fill="E0E0E0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45939" w:rsidRPr="00A836A6" w:rsidRDefault="00945939" w:rsidP="007D4B1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45939" w:rsidRPr="00A836A6" w:rsidTr="007D4B17">
        <w:tc>
          <w:tcPr>
            <w:tcW w:w="2910" w:type="dxa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945939" w:rsidRPr="00A836A6" w:rsidRDefault="00945939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45939" w:rsidRPr="00A836A6" w:rsidRDefault="00945939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45939" w:rsidRPr="00A836A6" w:rsidRDefault="00945939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45939" w:rsidRPr="00A836A6" w:rsidRDefault="00945939" w:rsidP="007D4B1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45939" w:rsidRPr="00A836A6" w:rsidTr="007D4B17">
        <w:tc>
          <w:tcPr>
            <w:tcW w:w="2910" w:type="dxa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945939" w:rsidRPr="00A836A6" w:rsidRDefault="00945939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45939" w:rsidRPr="00A836A6" w:rsidRDefault="00945939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45939" w:rsidRPr="00A836A6" w:rsidRDefault="00945939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45939" w:rsidRPr="00A836A6" w:rsidRDefault="00945939" w:rsidP="007D4B1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45939" w:rsidRPr="00A836A6" w:rsidTr="007D4B17">
        <w:tc>
          <w:tcPr>
            <w:tcW w:w="2910" w:type="dxa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945939" w:rsidRPr="00A836A6" w:rsidRDefault="00945939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45939" w:rsidRPr="00A836A6" w:rsidRDefault="00945939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45939" w:rsidRPr="00A836A6" w:rsidRDefault="00945939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45939" w:rsidRPr="00A836A6" w:rsidRDefault="00945939" w:rsidP="007D4B1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45939" w:rsidRPr="00ED1269" w:rsidTr="007D4B17">
        <w:trPr>
          <w:trHeight w:val="1026"/>
        </w:trPr>
        <w:tc>
          <w:tcPr>
            <w:tcW w:w="9709" w:type="dxa"/>
            <w:gridSpan w:val="5"/>
          </w:tcPr>
          <w:p w:rsidR="00945939" w:rsidRPr="00ED1269" w:rsidRDefault="00945939" w:rsidP="007D4B1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9"/>
        <w:gridCol w:w="5390"/>
      </w:tblGrid>
      <w:tr w:rsidR="00945939" w:rsidRPr="00ED1269" w:rsidTr="007D4B1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945939" w:rsidRPr="00ED1269" w:rsidRDefault="00945939" w:rsidP="007D4B1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945939" w:rsidRPr="00ED1269" w:rsidTr="007D4B17">
        <w:trPr>
          <w:cantSplit/>
          <w:trHeight w:val="354"/>
        </w:trPr>
        <w:tc>
          <w:tcPr>
            <w:tcW w:w="9709" w:type="dxa"/>
            <w:gridSpan w:val="2"/>
          </w:tcPr>
          <w:p w:rsidR="00945939" w:rsidRPr="00ED1269" w:rsidRDefault="00945939" w:rsidP="007D4B1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945939" w:rsidRPr="00ED1269" w:rsidTr="007D4B17">
        <w:trPr>
          <w:cantSplit/>
          <w:trHeight w:val="393"/>
        </w:trPr>
        <w:tc>
          <w:tcPr>
            <w:tcW w:w="4319" w:type="dxa"/>
          </w:tcPr>
          <w:p w:rsidR="00945939" w:rsidRDefault="00945939" w:rsidP="007D4B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45939" w:rsidRPr="00ED1269" w:rsidRDefault="00945939" w:rsidP="007D4B17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945939" w:rsidRPr="00ED1269" w:rsidRDefault="00945939" w:rsidP="007D4B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45939" w:rsidRPr="00ED1269" w:rsidRDefault="00945939" w:rsidP="007D4B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945939" w:rsidRDefault="00945939" w:rsidP="007D4B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45939" w:rsidRPr="00ED1269" w:rsidRDefault="00945939" w:rsidP="007D4B17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945939" w:rsidRPr="00ED1269" w:rsidRDefault="00945939" w:rsidP="007D4B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45939" w:rsidRPr="00ED1269" w:rsidRDefault="00945939" w:rsidP="007D4B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0268A" w:rsidRDefault="00E0268A" w:rsidP="00EC12F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</w:p>
    <w:p w:rsidR="00E0268A" w:rsidRDefault="00E0268A" w:rsidP="00EC12F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</w:p>
    <w:p w:rsidR="00E0268A" w:rsidRDefault="00E0268A" w:rsidP="00EC12F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</w:p>
    <w:p w:rsidR="00EC12F4" w:rsidRDefault="00EC12F4" w:rsidP="00EC12F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EC12F4" w:rsidRDefault="00EC12F4" w:rsidP="00EC12F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EC12F4" w:rsidRPr="00522F5C" w:rsidRDefault="00EC12F4" w:rsidP="00EC12F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EC12F4" w:rsidRDefault="00EC12F4" w:rsidP="00EC12F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Avaliador: OMAIR SIQUEIRA DANTAS</w:t>
      </w:r>
    </w:p>
    <w:p w:rsidR="00EC12F4" w:rsidRDefault="00EC12F4" w:rsidP="00EC12F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C12F4" w:rsidRPr="00A836A6" w:rsidRDefault="00EC12F4" w:rsidP="00EC12F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EC12F4" w:rsidRPr="00A836A6" w:rsidRDefault="00EC12F4" w:rsidP="00EC12F4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EC12F4" w:rsidRPr="00A836A6" w:rsidRDefault="00EC12F4" w:rsidP="00EC12F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4"/>
        <w:gridCol w:w="2967"/>
        <w:gridCol w:w="1874"/>
        <w:gridCol w:w="64"/>
        <w:gridCol w:w="2280"/>
      </w:tblGrid>
      <w:tr w:rsidR="00EC12F4" w:rsidRPr="00A836A6" w:rsidTr="007D4B1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EC12F4" w:rsidRPr="00A836A6" w:rsidTr="007D4B17">
        <w:tc>
          <w:tcPr>
            <w:tcW w:w="1300" w:type="pct"/>
            <w:shd w:val="clear" w:color="auto" w:fill="F3F3F3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EC12F4" w:rsidRPr="00A72118" w:rsidRDefault="00EC12F4" w:rsidP="007D4B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MICHELE MARCIÃO AZEVEDO</w:t>
            </w:r>
          </w:p>
        </w:tc>
      </w:tr>
      <w:tr w:rsidR="00EC12F4" w:rsidRPr="00A836A6" w:rsidTr="007D4B17">
        <w:tc>
          <w:tcPr>
            <w:tcW w:w="1300" w:type="pct"/>
            <w:shd w:val="clear" w:color="auto" w:fill="F3F3F3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EC12F4" w:rsidRPr="00E51895" w:rsidRDefault="00EC12F4" w:rsidP="007D4B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2377879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EC12F4" w:rsidRPr="00E51895" w:rsidRDefault="00EC12F4" w:rsidP="007D4B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28/03/2017</w:t>
            </w:r>
          </w:p>
        </w:tc>
      </w:tr>
      <w:tr w:rsidR="00EC12F4" w:rsidRPr="00A836A6" w:rsidTr="007D4B17">
        <w:tc>
          <w:tcPr>
            <w:tcW w:w="1300" w:type="pct"/>
            <w:shd w:val="clear" w:color="auto" w:fill="F3F3F3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EC12F4" w:rsidRPr="00897004" w:rsidRDefault="00EC12F4" w:rsidP="007D4B17">
            <w:pPr>
              <w:rPr>
                <w:rFonts w:ascii="Arial" w:hAnsi="Arial" w:cs="Arial"/>
                <w:sz w:val="18"/>
                <w:szCs w:val="18"/>
              </w:rPr>
            </w:pPr>
            <w:r w:rsidRPr="00897004"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EC12F4" w:rsidRPr="00A836A6" w:rsidTr="007D4B17">
        <w:tc>
          <w:tcPr>
            <w:tcW w:w="1300" w:type="pct"/>
            <w:shd w:val="clear" w:color="auto" w:fill="F3F3F3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EC12F4" w:rsidRPr="00897004" w:rsidRDefault="00EC12F4" w:rsidP="007D4B17">
            <w:pPr>
              <w:rPr>
                <w:rFonts w:ascii="Arial" w:hAnsi="Arial" w:cs="Arial"/>
                <w:sz w:val="18"/>
                <w:szCs w:val="18"/>
              </w:rPr>
            </w:pPr>
            <w:r w:rsidRPr="00897004"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EC12F4" w:rsidRPr="00A836A6" w:rsidTr="007D4B17">
        <w:tc>
          <w:tcPr>
            <w:tcW w:w="1300" w:type="pct"/>
            <w:shd w:val="clear" w:color="auto" w:fill="F3F3F3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EC12F4" w:rsidRPr="00897004" w:rsidRDefault="00EC12F4" w:rsidP="007D4B17">
            <w:pPr>
              <w:pStyle w:val="Cabealh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004">
              <w:rPr>
                <w:rFonts w:ascii="Arial" w:hAnsi="Arial" w:cs="Arial"/>
                <w:color w:val="000000"/>
                <w:sz w:val="18"/>
                <w:szCs w:val="18"/>
              </w:rPr>
              <w:t>CDD</w:t>
            </w:r>
          </w:p>
        </w:tc>
      </w:tr>
      <w:tr w:rsidR="00EC12F4" w:rsidRPr="00A836A6" w:rsidTr="007D4B17">
        <w:tc>
          <w:tcPr>
            <w:tcW w:w="1300" w:type="pct"/>
            <w:shd w:val="clear" w:color="auto" w:fill="F3F3F3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2F50D8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E05F9B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E05F9B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94"/>
            </w:tblGrid>
            <w:tr w:rsidR="00E05F9B" w:rsidRPr="00A67403" w:rsidTr="006E79D6">
              <w:trPr>
                <w:trHeight w:val="195"/>
              </w:trPr>
              <w:tc>
                <w:tcPr>
                  <w:tcW w:w="1637" w:type="pct"/>
                  <w:tcBorders>
                    <w:bottom w:val="nil"/>
                  </w:tcBorders>
                </w:tcPr>
                <w:p w:rsidR="00E05F9B" w:rsidRPr="00A67403" w:rsidRDefault="00E05F9B" w:rsidP="006E79D6">
                  <w:pPr>
                    <w:pStyle w:val="Cabealho"/>
                    <w:ind w:left="35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28/09/2018 a 27/03/2019</w:t>
                  </w:r>
                </w:p>
              </w:tc>
            </w:tr>
          </w:tbl>
          <w:p w:rsidR="00EC12F4" w:rsidRPr="002F50D8" w:rsidRDefault="00EC12F4" w:rsidP="002F50D8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C12F4" w:rsidRPr="00A836A6" w:rsidRDefault="00EC12F4" w:rsidP="00EC12F4">
      <w:pPr>
        <w:jc w:val="both"/>
        <w:rPr>
          <w:rFonts w:ascii="Arial" w:hAnsi="Arial" w:cs="Arial"/>
          <w:color w:val="000000"/>
          <w:sz w:val="18"/>
        </w:rPr>
      </w:pPr>
    </w:p>
    <w:p w:rsidR="00EC12F4" w:rsidRPr="00A836A6" w:rsidRDefault="00EC12F4" w:rsidP="00EC12F4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EC12F4" w:rsidRPr="00A836A6" w:rsidTr="007D4B1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EC12F4" w:rsidRPr="00A836A6" w:rsidTr="007D4B17">
        <w:tc>
          <w:tcPr>
            <w:tcW w:w="5000" w:type="pct"/>
            <w:gridSpan w:val="5"/>
            <w:shd w:val="clear" w:color="auto" w:fill="E0E0E0"/>
            <w:vAlign w:val="bottom"/>
          </w:tcPr>
          <w:p w:rsidR="00EC12F4" w:rsidRPr="00A836A6" w:rsidRDefault="00EC12F4" w:rsidP="007D4B1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EC12F4" w:rsidRPr="00A836A6" w:rsidRDefault="00EC12F4" w:rsidP="007D4B1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EC12F4" w:rsidRPr="00A836A6" w:rsidTr="007D4B1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C12F4" w:rsidRPr="00A836A6" w:rsidTr="007D4B17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C12F4" w:rsidRPr="00A836A6" w:rsidRDefault="00EC12F4" w:rsidP="007D4B1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C12F4" w:rsidRPr="00EB445B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EC12F4" w:rsidRPr="00A836A6" w:rsidTr="007D4B17">
        <w:tc>
          <w:tcPr>
            <w:tcW w:w="1590" w:type="pct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12F4" w:rsidRPr="00A836A6" w:rsidTr="007D4B17">
        <w:tc>
          <w:tcPr>
            <w:tcW w:w="1590" w:type="pct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12F4" w:rsidRPr="00A836A6" w:rsidTr="007D4B17">
        <w:tc>
          <w:tcPr>
            <w:tcW w:w="1590" w:type="pct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12F4" w:rsidRPr="00A836A6" w:rsidTr="007D4B17">
        <w:tc>
          <w:tcPr>
            <w:tcW w:w="5000" w:type="pct"/>
            <w:gridSpan w:val="5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C12F4" w:rsidRPr="00A836A6" w:rsidRDefault="00EC12F4" w:rsidP="00EC12F4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EC12F4" w:rsidRPr="00A836A6" w:rsidTr="007D4B17">
        <w:tc>
          <w:tcPr>
            <w:tcW w:w="5000" w:type="pct"/>
            <w:gridSpan w:val="5"/>
            <w:shd w:val="clear" w:color="auto" w:fill="E0E0E0"/>
          </w:tcPr>
          <w:p w:rsidR="00EC12F4" w:rsidRPr="00A836A6" w:rsidRDefault="00EC12F4" w:rsidP="007D4B1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EC12F4" w:rsidRPr="00A836A6" w:rsidTr="007D4B1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C12F4" w:rsidRPr="00A836A6" w:rsidTr="007D4B17">
        <w:trPr>
          <w:cantSplit/>
        </w:trPr>
        <w:tc>
          <w:tcPr>
            <w:tcW w:w="1590" w:type="pct"/>
            <w:vMerge/>
            <w:shd w:val="clear" w:color="auto" w:fill="E0E0E0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C12F4" w:rsidRPr="00A836A6" w:rsidRDefault="00EC12F4" w:rsidP="007D4B1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C12F4" w:rsidRPr="00A836A6" w:rsidTr="007D4B17">
        <w:tc>
          <w:tcPr>
            <w:tcW w:w="1590" w:type="pct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12F4" w:rsidRPr="00A836A6" w:rsidTr="007D4B17">
        <w:tc>
          <w:tcPr>
            <w:tcW w:w="1590" w:type="pct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12F4" w:rsidRPr="00A836A6" w:rsidTr="007D4B17">
        <w:tc>
          <w:tcPr>
            <w:tcW w:w="1590" w:type="pct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12F4" w:rsidRPr="00A836A6" w:rsidTr="007D4B17">
        <w:tc>
          <w:tcPr>
            <w:tcW w:w="5000" w:type="pct"/>
            <w:gridSpan w:val="5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12F4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63EFF" w:rsidRDefault="00D63EFF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63EFF" w:rsidRDefault="00D63EFF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63EFF" w:rsidRPr="00A836A6" w:rsidRDefault="00D63EFF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12F4" w:rsidRPr="00A836A6" w:rsidTr="007D4B17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EC12F4" w:rsidRPr="00A836A6" w:rsidRDefault="00EC12F4" w:rsidP="007D4B1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EC12F4" w:rsidRPr="00A836A6" w:rsidTr="007D4B1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C12F4" w:rsidRPr="00A836A6" w:rsidTr="007D4B17">
        <w:trPr>
          <w:cantSplit/>
        </w:trPr>
        <w:tc>
          <w:tcPr>
            <w:tcW w:w="1590" w:type="pct"/>
            <w:vMerge/>
            <w:shd w:val="clear" w:color="auto" w:fill="E0E0E0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C12F4" w:rsidRPr="00A836A6" w:rsidRDefault="00EC12F4" w:rsidP="007D4B1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C12F4" w:rsidRPr="00A836A6" w:rsidTr="007D4B17">
        <w:tc>
          <w:tcPr>
            <w:tcW w:w="1590" w:type="pct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12F4" w:rsidRPr="00A836A6" w:rsidTr="007D4B17">
        <w:tc>
          <w:tcPr>
            <w:tcW w:w="1590" w:type="pct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12F4" w:rsidRPr="00A836A6" w:rsidTr="007D4B17">
        <w:tc>
          <w:tcPr>
            <w:tcW w:w="1590" w:type="pct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12F4" w:rsidRPr="00A836A6" w:rsidTr="007D4B17">
        <w:tc>
          <w:tcPr>
            <w:tcW w:w="5000" w:type="pct"/>
            <w:gridSpan w:val="5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C12F4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63EFF" w:rsidRDefault="00D63EFF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63EFF" w:rsidRPr="00A836A6" w:rsidRDefault="00D63EFF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C12F4" w:rsidRPr="00A836A6" w:rsidRDefault="00EC12F4" w:rsidP="00EC12F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EC12F4" w:rsidRPr="00A836A6" w:rsidTr="007D4B17">
        <w:tc>
          <w:tcPr>
            <w:tcW w:w="9709" w:type="dxa"/>
            <w:gridSpan w:val="5"/>
            <w:shd w:val="clear" w:color="auto" w:fill="D9D9D9"/>
          </w:tcPr>
          <w:p w:rsidR="00EC12F4" w:rsidRPr="00A836A6" w:rsidRDefault="00EC12F4" w:rsidP="007D4B1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EC12F4" w:rsidRPr="00A836A6" w:rsidTr="007D4B1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C12F4" w:rsidRPr="00A836A6" w:rsidTr="007D4B17">
        <w:trPr>
          <w:cantSplit/>
        </w:trPr>
        <w:tc>
          <w:tcPr>
            <w:tcW w:w="2910" w:type="dxa"/>
            <w:vMerge/>
            <w:shd w:val="clear" w:color="auto" w:fill="E0E0E0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C12F4" w:rsidRPr="00A836A6" w:rsidRDefault="00EC12F4" w:rsidP="007D4B1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C12F4" w:rsidRPr="00A836A6" w:rsidTr="007D4B17">
        <w:tc>
          <w:tcPr>
            <w:tcW w:w="2910" w:type="dxa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EC12F4" w:rsidRPr="00A836A6" w:rsidRDefault="00EC12F4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12F4" w:rsidRPr="00A836A6" w:rsidRDefault="00EC12F4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C12F4" w:rsidRPr="00A836A6" w:rsidRDefault="00EC12F4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12F4" w:rsidRPr="00A836A6" w:rsidRDefault="00EC12F4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12F4" w:rsidRPr="00A836A6" w:rsidRDefault="00EC12F4" w:rsidP="007D4B1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12F4" w:rsidRPr="00A836A6" w:rsidTr="007D4B17">
        <w:tc>
          <w:tcPr>
            <w:tcW w:w="2910" w:type="dxa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EC12F4" w:rsidRPr="00A836A6" w:rsidRDefault="00EC12F4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C12F4" w:rsidRPr="00A836A6" w:rsidRDefault="00EC12F4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12F4" w:rsidRPr="00A836A6" w:rsidRDefault="00EC12F4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12F4" w:rsidRPr="00A836A6" w:rsidRDefault="00EC12F4" w:rsidP="007D4B1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12F4" w:rsidRPr="00A836A6" w:rsidTr="007D4B17">
        <w:tc>
          <w:tcPr>
            <w:tcW w:w="2910" w:type="dxa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EC12F4" w:rsidRPr="00A836A6" w:rsidRDefault="00EC12F4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C12F4" w:rsidRPr="00A836A6" w:rsidRDefault="00EC12F4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12F4" w:rsidRPr="00A836A6" w:rsidRDefault="00EC12F4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12F4" w:rsidRPr="00A836A6" w:rsidRDefault="00EC12F4" w:rsidP="007D4B1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12F4" w:rsidRPr="00A836A6" w:rsidTr="007D4B17">
        <w:trPr>
          <w:trHeight w:val="803"/>
        </w:trPr>
        <w:tc>
          <w:tcPr>
            <w:tcW w:w="9709" w:type="dxa"/>
            <w:gridSpan w:val="5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EC12F4" w:rsidRDefault="00EC12F4" w:rsidP="00EC12F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EC12F4" w:rsidRPr="00A836A6" w:rsidTr="007D4B1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EC12F4" w:rsidRPr="00A836A6" w:rsidRDefault="00EC12F4" w:rsidP="007D4B1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EC12F4" w:rsidRPr="00A836A6" w:rsidTr="007D4B1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C12F4" w:rsidRPr="00A836A6" w:rsidTr="007D4B17">
        <w:trPr>
          <w:cantSplit/>
        </w:trPr>
        <w:tc>
          <w:tcPr>
            <w:tcW w:w="2910" w:type="dxa"/>
            <w:vMerge/>
            <w:shd w:val="clear" w:color="auto" w:fill="E0E0E0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C12F4" w:rsidRPr="00A836A6" w:rsidRDefault="00EC12F4" w:rsidP="007D4B1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C12F4" w:rsidRPr="00A836A6" w:rsidTr="007D4B17">
        <w:tc>
          <w:tcPr>
            <w:tcW w:w="2910" w:type="dxa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EC12F4" w:rsidRPr="00A836A6" w:rsidRDefault="00EC12F4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C12F4" w:rsidRPr="00A836A6" w:rsidRDefault="00EC12F4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12F4" w:rsidRPr="00A836A6" w:rsidRDefault="00EC12F4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12F4" w:rsidRPr="00A836A6" w:rsidRDefault="00EC12F4" w:rsidP="007D4B1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12F4" w:rsidRPr="00A836A6" w:rsidTr="007D4B17">
        <w:tc>
          <w:tcPr>
            <w:tcW w:w="2910" w:type="dxa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EC12F4" w:rsidRPr="00A836A6" w:rsidRDefault="00EC12F4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C12F4" w:rsidRPr="00A836A6" w:rsidRDefault="00EC12F4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12F4" w:rsidRPr="00A836A6" w:rsidRDefault="00EC12F4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12F4" w:rsidRPr="00A836A6" w:rsidRDefault="00EC12F4" w:rsidP="007D4B1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12F4" w:rsidRPr="00A836A6" w:rsidTr="007D4B17">
        <w:tc>
          <w:tcPr>
            <w:tcW w:w="2910" w:type="dxa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EC12F4" w:rsidRPr="00A836A6" w:rsidRDefault="00EC12F4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C12F4" w:rsidRPr="00A836A6" w:rsidRDefault="00EC12F4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12F4" w:rsidRPr="00A836A6" w:rsidRDefault="00EC12F4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12F4" w:rsidRPr="00A836A6" w:rsidRDefault="00EC12F4" w:rsidP="007D4B1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12F4" w:rsidRPr="00ED1269" w:rsidTr="007D4B17">
        <w:trPr>
          <w:trHeight w:val="1026"/>
        </w:trPr>
        <w:tc>
          <w:tcPr>
            <w:tcW w:w="9709" w:type="dxa"/>
            <w:gridSpan w:val="5"/>
          </w:tcPr>
          <w:p w:rsidR="00EC12F4" w:rsidRPr="00ED1269" w:rsidRDefault="00EC12F4" w:rsidP="007D4B1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9"/>
        <w:gridCol w:w="5390"/>
      </w:tblGrid>
      <w:tr w:rsidR="00EC12F4" w:rsidRPr="00ED1269" w:rsidTr="007D4B1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EC12F4" w:rsidRPr="00ED1269" w:rsidRDefault="00EC12F4" w:rsidP="007D4B1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EC12F4" w:rsidRPr="00ED1269" w:rsidTr="007D4B17">
        <w:trPr>
          <w:cantSplit/>
          <w:trHeight w:val="354"/>
        </w:trPr>
        <w:tc>
          <w:tcPr>
            <w:tcW w:w="9709" w:type="dxa"/>
            <w:gridSpan w:val="2"/>
          </w:tcPr>
          <w:p w:rsidR="00EC12F4" w:rsidRPr="00ED1269" w:rsidRDefault="00EC12F4" w:rsidP="007D4B1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EC12F4" w:rsidRPr="00ED1269" w:rsidTr="007D4B17">
        <w:trPr>
          <w:cantSplit/>
          <w:trHeight w:val="393"/>
        </w:trPr>
        <w:tc>
          <w:tcPr>
            <w:tcW w:w="4319" w:type="dxa"/>
          </w:tcPr>
          <w:p w:rsidR="00EC12F4" w:rsidRDefault="00EC12F4" w:rsidP="007D4B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C12F4" w:rsidRPr="00ED1269" w:rsidRDefault="00EC12F4" w:rsidP="007D4B17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EC12F4" w:rsidRPr="00ED1269" w:rsidRDefault="00EC12F4" w:rsidP="007D4B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C12F4" w:rsidRPr="00ED1269" w:rsidRDefault="00EC12F4" w:rsidP="007D4B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EC12F4" w:rsidRDefault="00EC12F4" w:rsidP="007D4B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C12F4" w:rsidRPr="00ED1269" w:rsidRDefault="00EC12F4" w:rsidP="007D4B17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EC12F4" w:rsidRPr="00ED1269" w:rsidRDefault="00EC12F4" w:rsidP="007D4B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C12F4" w:rsidRPr="00ED1269" w:rsidRDefault="00EC12F4" w:rsidP="007D4B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C12F4" w:rsidRPr="00792543" w:rsidRDefault="00EC12F4" w:rsidP="00EC12F4">
      <w:pPr>
        <w:rPr>
          <w:vanish/>
        </w:rPr>
      </w:pPr>
    </w:p>
    <w:p w:rsidR="00EC12F4" w:rsidRPr="00792543" w:rsidRDefault="00EC12F4" w:rsidP="00EC12F4">
      <w:pPr>
        <w:rPr>
          <w:vanish/>
        </w:rPr>
      </w:pPr>
    </w:p>
    <w:p w:rsidR="00945939" w:rsidRPr="00792543" w:rsidRDefault="00945939" w:rsidP="00945939">
      <w:pPr>
        <w:rPr>
          <w:vanish/>
        </w:rPr>
      </w:pPr>
    </w:p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EB7E80" w:rsidRPr="00522F5C" w:rsidRDefault="00EB7E80" w:rsidP="0089700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0E33A2" w:rsidRDefault="00EC12F4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</w:t>
      </w:r>
      <w:r w:rsidR="002D52F7">
        <w:rPr>
          <w:rFonts w:ascii="Arial" w:hAnsi="Arial" w:cs="Arial"/>
          <w:b/>
          <w:bCs/>
          <w:color w:val="000000"/>
          <w:sz w:val="22"/>
          <w:szCs w:val="22"/>
        </w:rPr>
        <w:t xml:space="preserve">Avaliador: </w:t>
      </w:r>
      <w:r>
        <w:rPr>
          <w:rFonts w:ascii="Arial" w:hAnsi="Arial" w:cs="Arial"/>
          <w:b/>
          <w:bCs/>
          <w:color w:val="000000"/>
          <w:sz w:val="22"/>
          <w:szCs w:val="22"/>
        </w:rPr>
        <w:t>EDUARDO PEREIRA NOBRE NETO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 xml:space="preserve">a este </w:t>
      </w:r>
      <w:proofErr w:type="spellStart"/>
      <w:proofErr w:type="gramStart"/>
      <w:r w:rsidR="00290DFC">
        <w:rPr>
          <w:color w:val="000000"/>
          <w:sz w:val="20"/>
          <w:szCs w:val="20"/>
        </w:rPr>
        <w:t>fo</w:t>
      </w:r>
      <w:proofErr w:type="spellEnd"/>
      <w:proofErr w:type="gramEnd"/>
      <w:r w:rsidR="002D52F7">
        <w:rPr>
          <w:color w:val="000000"/>
          <w:sz w:val="20"/>
          <w:szCs w:val="20"/>
        </w:rPr>
        <w:t xml:space="preserve">   </w:t>
      </w:r>
      <w:proofErr w:type="spellStart"/>
      <w:r w:rsidR="00290DFC">
        <w:rPr>
          <w:color w:val="000000"/>
          <w:sz w:val="20"/>
          <w:szCs w:val="20"/>
        </w:rPr>
        <w:t>rmulário</w:t>
      </w:r>
      <w:proofErr w:type="spellEnd"/>
      <w:r w:rsidR="00290DFC">
        <w:rPr>
          <w:color w:val="000000"/>
          <w:sz w:val="20"/>
          <w:szCs w:val="20"/>
        </w:rPr>
        <w:t xml:space="preserve">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897004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MICHELE MARCIÃO AZEVEDO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897004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2377879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897004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897004" w:rsidRDefault="00897004" w:rsidP="001F237B">
            <w:pPr>
              <w:rPr>
                <w:rFonts w:ascii="Arial" w:hAnsi="Arial" w:cs="Arial"/>
                <w:sz w:val="18"/>
                <w:szCs w:val="18"/>
              </w:rPr>
            </w:pPr>
            <w:r w:rsidRPr="00897004"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897004" w:rsidRDefault="00897004" w:rsidP="00EE46A9">
            <w:pPr>
              <w:rPr>
                <w:rFonts w:ascii="Arial" w:hAnsi="Arial" w:cs="Arial"/>
                <w:sz w:val="18"/>
                <w:szCs w:val="18"/>
              </w:rPr>
            </w:pPr>
            <w:r w:rsidRPr="00897004"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897004" w:rsidRDefault="00897004" w:rsidP="00EA24C8">
            <w:pPr>
              <w:pStyle w:val="Cabealh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004">
              <w:rPr>
                <w:rFonts w:ascii="Arial" w:hAnsi="Arial" w:cs="Arial"/>
                <w:color w:val="000000"/>
                <w:sz w:val="18"/>
                <w:szCs w:val="18"/>
              </w:rPr>
              <w:t>CDD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89700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</w:t>
            </w:r>
            <w:proofErr w:type="gramStart"/>
            <w:r w:rsidR="007442CB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="007442CB">
              <w:rPr>
                <w:rFonts w:ascii="Arial" w:hAnsi="Arial" w:cs="Arial"/>
                <w:color w:val="000000"/>
                <w:sz w:val="16"/>
              </w:rPr>
              <w:t xml:space="preserve">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6237C1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6237C1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94"/>
            </w:tblGrid>
            <w:tr w:rsidR="006237C1" w:rsidRPr="00A67403" w:rsidTr="006E79D6">
              <w:trPr>
                <w:trHeight w:val="195"/>
              </w:trPr>
              <w:tc>
                <w:tcPr>
                  <w:tcW w:w="1637" w:type="pct"/>
                  <w:tcBorders>
                    <w:bottom w:val="nil"/>
                  </w:tcBorders>
                </w:tcPr>
                <w:p w:rsidR="006237C1" w:rsidRPr="00A67403" w:rsidRDefault="006237C1" w:rsidP="006E79D6">
                  <w:pPr>
                    <w:pStyle w:val="Cabealho"/>
                    <w:ind w:left="35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28/09/2018 a 27/03/2019</w:t>
                  </w:r>
                </w:p>
              </w:tc>
              <w:bookmarkStart w:id="0" w:name="_GoBack"/>
              <w:bookmarkEnd w:id="0"/>
            </w:tr>
          </w:tbl>
          <w:p w:rsidR="007442CB" w:rsidRPr="001C786C" w:rsidRDefault="007442CB" w:rsidP="001C786C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0268A" w:rsidRPr="00A836A6" w:rsidRDefault="00E0268A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0268A" w:rsidRDefault="00E0268A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0268A" w:rsidRDefault="00E0268A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0268A" w:rsidRPr="00A836A6" w:rsidRDefault="00E0268A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A7E26" w:rsidRDefault="006A7E26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A7E26" w:rsidRPr="00A836A6" w:rsidRDefault="006A7E26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224DD5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224DD5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6237C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76240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14D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C786C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5F3B"/>
    <w:rsid w:val="00206D55"/>
    <w:rsid w:val="00207012"/>
    <w:rsid w:val="00212430"/>
    <w:rsid w:val="00212D5D"/>
    <w:rsid w:val="00216BC0"/>
    <w:rsid w:val="002173BC"/>
    <w:rsid w:val="002242AE"/>
    <w:rsid w:val="00224C34"/>
    <w:rsid w:val="00224DD5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52F7"/>
    <w:rsid w:val="002D6737"/>
    <w:rsid w:val="002E645B"/>
    <w:rsid w:val="002F02BF"/>
    <w:rsid w:val="002F3636"/>
    <w:rsid w:val="002F50D8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165EA"/>
    <w:rsid w:val="00320517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394B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4B47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37C1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A7E26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004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5939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6A3A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719B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3EFF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268A"/>
    <w:rsid w:val="00E04A83"/>
    <w:rsid w:val="00E0579B"/>
    <w:rsid w:val="00E05F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2F4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1635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User</cp:lastModifiedBy>
  <cp:revision>4</cp:revision>
  <cp:lastPrinted>2018-02-06T13:09:00Z</cp:lastPrinted>
  <dcterms:created xsi:type="dcterms:W3CDTF">2019-01-23T19:26:00Z</dcterms:created>
  <dcterms:modified xsi:type="dcterms:W3CDTF">2019-01-23T19:27:00Z</dcterms:modified>
</cp:coreProperties>
</file>