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4E4AC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MICHELE MARCIÃO AZEVEDO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4E4AC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2377879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4E4AC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4E4AC5" w:rsidRDefault="004E4AC5" w:rsidP="00441D27">
            <w:pPr>
              <w:rPr>
                <w:rFonts w:ascii="Arial" w:hAnsi="Arial" w:cs="Arial"/>
                <w:sz w:val="20"/>
                <w:szCs w:val="20"/>
              </w:rPr>
            </w:pPr>
            <w:r w:rsidRPr="004E4AC5">
              <w:rPr>
                <w:rFonts w:ascii="Arial" w:hAnsi="Arial" w:cs="Arial"/>
                <w:sz w:val="18"/>
                <w:szCs w:val="20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4E4AC5" w:rsidRDefault="004E4AC5" w:rsidP="00441D27">
            <w:pPr>
              <w:rPr>
                <w:rFonts w:ascii="Arial" w:hAnsi="Arial" w:cs="Arial"/>
                <w:sz w:val="20"/>
                <w:szCs w:val="20"/>
              </w:rPr>
            </w:pPr>
            <w:r w:rsidRPr="004E4AC5">
              <w:rPr>
                <w:rFonts w:ascii="Arial" w:hAnsi="Arial" w:cs="Arial"/>
                <w:sz w:val="20"/>
                <w:szCs w:val="20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4E4AC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CDD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0218E7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24º mês   (   ) 30º mês</w:t>
            </w:r>
          </w:p>
        </w:tc>
        <w:tc>
          <w:tcPr>
            <w:tcW w:w="1190" w:type="pct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0"/>
            </w:tblGrid>
            <w:tr w:rsidR="000218E7" w:rsidRPr="00A67403" w:rsidTr="006E79D6">
              <w:trPr>
                <w:trHeight w:val="195"/>
              </w:trPr>
              <w:tc>
                <w:tcPr>
                  <w:tcW w:w="1637" w:type="pct"/>
                  <w:tcBorders>
                    <w:bottom w:val="nil"/>
                  </w:tcBorders>
                </w:tcPr>
                <w:p w:rsidR="000218E7" w:rsidRPr="00A67403" w:rsidRDefault="000218E7" w:rsidP="006E79D6">
                  <w:pPr>
                    <w:pStyle w:val="Cabealho"/>
                    <w:ind w:left="35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28/09/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18"/>
                      <w:szCs w:val="18"/>
                    </w:rPr>
                    <w:t>18 a 27/03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</w:tr>
          </w:tbl>
          <w:p w:rsidR="00A3226E" w:rsidRPr="00250B00" w:rsidRDefault="00A3226E" w:rsidP="00250B00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512F1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EDUARDO PEREIRA NOBRE NETO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C9167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50928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0218E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76233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18E7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9E8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0B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399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4AC5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2F14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69A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648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098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167B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User</cp:lastModifiedBy>
  <cp:revision>3</cp:revision>
  <cp:lastPrinted>2017-02-08T14:28:00Z</cp:lastPrinted>
  <dcterms:created xsi:type="dcterms:W3CDTF">2019-01-23T19:25:00Z</dcterms:created>
  <dcterms:modified xsi:type="dcterms:W3CDTF">2019-01-23T19:26:00Z</dcterms:modified>
</cp:coreProperties>
</file>