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4AAD">
        <w:rPr>
          <w:rFonts w:ascii="Arial" w:hAnsi="Arial" w:cs="Arial"/>
          <w:b/>
          <w:bCs/>
          <w:color w:val="000000"/>
          <w:sz w:val="22"/>
          <w:szCs w:val="22"/>
        </w:rPr>
        <w:t>MOISES ALVES DOS SANTOS FILHO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C4AA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C4AA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7341">
              <w:rPr>
                <w:rFonts w:ascii="Arial" w:hAnsi="Arial" w:cs="Arial"/>
                <w:sz w:val="18"/>
                <w:szCs w:val="20"/>
              </w:rPr>
              <w:t>1660608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C4AA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C4AA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C4AA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C4A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C4A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C4AA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A3E0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EA3E0C" w:rsidRDefault="00EA3E0C" w:rsidP="00EA3E0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12CED" w:rsidRDefault="00A12CED" w:rsidP="00A12C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12CED" w:rsidRDefault="00A12CED" w:rsidP="00A12C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2CED" w:rsidRDefault="00A12CED" w:rsidP="00A12C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12CED" w:rsidRPr="00522F5C" w:rsidRDefault="00A12CED" w:rsidP="00A12C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12CED" w:rsidRDefault="00A12CED" w:rsidP="00A12C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OMAIR SIQUEIRA DANTAS</w:t>
      </w:r>
    </w:p>
    <w:p w:rsidR="00A12CED" w:rsidRDefault="00A12CED" w:rsidP="00A12C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12CED" w:rsidRPr="00A836A6" w:rsidRDefault="00A12CED" w:rsidP="00A12C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12CED" w:rsidRPr="00A836A6" w:rsidRDefault="00A12CED" w:rsidP="00A12CE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12CED" w:rsidRPr="00A836A6" w:rsidRDefault="00A12CED" w:rsidP="00A12C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12CED" w:rsidRPr="00A836A6" w:rsidTr="00DD46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12CED" w:rsidRPr="00A836A6" w:rsidTr="00DD465A">
        <w:tc>
          <w:tcPr>
            <w:tcW w:w="1300" w:type="pct"/>
            <w:shd w:val="clear" w:color="auto" w:fill="F3F3F3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12CED" w:rsidRPr="00A72118" w:rsidRDefault="00A12CED" w:rsidP="00DD46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A12CED" w:rsidRPr="00A836A6" w:rsidTr="00DD465A">
        <w:tc>
          <w:tcPr>
            <w:tcW w:w="1300" w:type="pct"/>
            <w:shd w:val="clear" w:color="auto" w:fill="F3F3F3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12CED" w:rsidRPr="00E51895" w:rsidRDefault="00A12CED" w:rsidP="00DD46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7341">
              <w:rPr>
                <w:rFonts w:ascii="Arial" w:hAnsi="Arial" w:cs="Arial"/>
                <w:sz w:val="18"/>
                <w:szCs w:val="20"/>
              </w:rPr>
              <w:t>1660608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12CED" w:rsidRPr="00E51895" w:rsidRDefault="00A12CED" w:rsidP="00DD46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12CED" w:rsidRPr="00A836A6" w:rsidTr="00DD465A">
        <w:tc>
          <w:tcPr>
            <w:tcW w:w="1300" w:type="pct"/>
            <w:shd w:val="clear" w:color="auto" w:fill="F3F3F3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12CED" w:rsidRPr="00E51895" w:rsidRDefault="00A12CED" w:rsidP="00DD46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12CED" w:rsidRPr="00A836A6" w:rsidTr="00DD465A">
        <w:tc>
          <w:tcPr>
            <w:tcW w:w="1300" w:type="pct"/>
            <w:shd w:val="clear" w:color="auto" w:fill="F3F3F3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12CED" w:rsidRPr="00E51895" w:rsidRDefault="00A12CED" w:rsidP="00DD46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12CED" w:rsidRPr="00A836A6" w:rsidTr="00DD465A">
        <w:tc>
          <w:tcPr>
            <w:tcW w:w="1300" w:type="pct"/>
            <w:shd w:val="clear" w:color="auto" w:fill="F3F3F3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A12CED" w:rsidRPr="00A836A6" w:rsidTr="00DD465A">
        <w:tc>
          <w:tcPr>
            <w:tcW w:w="1300" w:type="pct"/>
            <w:shd w:val="clear" w:color="auto" w:fill="F3F3F3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12CED" w:rsidRPr="00A836A6" w:rsidRDefault="00A12CED" w:rsidP="00CD1C1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B60F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D1C1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12CED" w:rsidRPr="00CD1C11" w:rsidRDefault="00CD1C11" w:rsidP="00CD1C1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14/03/2019</w:t>
            </w:r>
          </w:p>
        </w:tc>
      </w:tr>
    </w:tbl>
    <w:p w:rsidR="00A12CED" w:rsidRPr="00A836A6" w:rsidRDefault="00A12CED" w:rsidP="00A12CED">
      <w:pPr>
        <w:jc w:val="both"/>
        <w:rPr>
          <w:rFonts w:ascii="Arial" w:hAnsi="Arial" w:cs="Arial"/>
          <w:color w:val="000000"/>
          <w:sz w:val="18"/>
        </w:rPr>
      </w:pPr>
    </w:p>
    <w:p w:rsidR="00A12CED" w:rsidRPr="00A836A6" w:rsidRDefault="00A12CED" w:rsidP="00A12CE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12CED" w:rsidRPr="00A836A6" w:rsidTr="00DD46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12CED" w:rsidRPr="00A836A6" w:rsidTr="00DD465A">
        <w:tc>
          <w:tcPr>
            <w:tcW w:w="5000" w:type="pct"/>
            <w:gridSpan w:val="5"/>
            <w:shd w:val="clear" w:color="auto" w:fill="E0E0E0"/>
            <w:vAlign w:val="bottom"/>
          </w:tcPr>
          <w:p w:rsidR="00A12CED" w:rsidRPr="00A836A6" w:rsidRDefault="00A12CED" w:rsidP="00DD46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12CED" w:rsidRPr="00A836A6" w:rsidRDefault="00A12CED" w:rsidP="00DD46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2CED" w:rsidRPr="00A836A6" w:rsidTr="00DD465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2CED" w:rsidRPr="00A836A6" w:rsidRDefault="00A12CED" w:rsidP="00DD46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2CED" w:rsidRPr="00EB445B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12CED" w:rsidRPr="00A836A6" w:rsidTr="00DD465A">
        <w:tc>
          <w:tcPr>
            <w:tcW w:w="1590" w:type="pct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1590" w:type="pct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1590" w:type="pct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5000" w:type="pct"/>
            <w:gridSpan w:val="5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12CED" w:rsidRPr="00A836A6" w:rsidRDefault="00A12CED" w:rsidP="00A12CE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12CED" w:rsidRPr="00A836A6" w:rsidTr="00DD465A">
        <w:tc>
          <w:tcPr>
            <w:tcW w:w="5000" w:type="pct"/>
            <w:gridSpan w:val="5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12CED" w:rsidRPr="00A836A6" w:rsidTr="00DD46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2CED" w:rsidRPr="00A836A6" w:rsidTr="00DD46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2CED" w:rsidRPr="00A836A6" w:rsidRDefault="00A12CED" w:rsidP="00DD46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2CED" w:rsidRPr="00A836A6" w:rsidTr="00DD465A">
        <w:tc>
          <w:tcPr>
            <w:tcW w:w="1590" w:type="pct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1590" w:type="pct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1590" w:type="pct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5000" w:type="pct"/>
            <w:gridSpan w:val="5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12CED" w:rsidRPr="00A836A6" w:rsidTr="00DD46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2CED" w:rsidRPr="00A836A6" w:rsidTr="00DD46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2CED" w:rsidRPr="00A836A6" w:rsidRDefault="00A12CED" w:rsidP="00DD46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2CED" w:rsidRPr="00A836A6" w:rsidTr="00DD465A">
        <w:tc>
          <w:tcPr>
            <w:tcW w:w="1590" w:type="pct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1590" w:type="pct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1590" w:type="pct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5000" w:type="pct"/>
            <w:gridSpan w:val="5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12CED" w:rsidRPr="00A836A6" w:rsidRDefault="00A12CED" w:rsidP="00A12C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12CED" w:rsidRPr="00A836A6" w:rsidTr="00DD465A">
        <w:tc>
          <w:tcPr>
            <w:tcW w:w="9709" w:type="dxa"/>
            <w:gridSpan w:val="5"/>
            <w:shd w:val="clear" w:color="auto" w:fill="D9D9D9"/>
          </w:tcPr>
          <w:p w:rsidR="00A12CED" w:rsidRPr="00A836A6" w:rsidRDefault="00A12CED" w:rsidP="00DD46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12CED" w:rsidRPr="00A836A6" w:rsidTr="00DD46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2CED" w:rsidRPr="00A836A6" w:rsidTr="00DD46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2CED" w:rsidRPr="00A836A6" w:rsidRDefault="00A12CED" w:rsidP="00DD46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2CED" w:rsidRPr="00A836A6" w:rsidTr="00DD465A">
        <w:tc>
          <w:tcPr>
            <w:tcW w:w="2910" w:type="dxa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2910" w:type="dxa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2910" w:type="dxa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rPr>
          <w:trHeight w:val="803"/>
        </w:trPr>
        <w:tc>
          <w:tcPr>
            <w:tcW w:w="9709" w:type="dxa"/>
            <w:gridSpan w:val="5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12CED" w:rsidRDefault="00A12CED" w:rsidP="00A12C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12CED" w:rsidRPr="00A836A6" w:rsidTr="00DD465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12CED" w:rsidRPr="00A836A6" w:rsidRDefault="00A12CED" w:rsidP="00DD46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12CED" w:rsidRPr="00A836A6" w:rsidTr="00DD46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12CED" w:rsidRPr="00A836A6" w:rsidTr="00DD46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12CED" w:rsidRPr="00A836A6" w:rsidRDefault="00A12CED" w:rsidP="00DD46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12CED" w:rsidRPr="00A836A6" w:rsidRDefault="00A12CED" w:rsidP="00DD46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12CED" w:rsidRPr="00A836A6" w:rsidTr="00DD465A">
        <w:tc>
          <w:tcPr>
            <w:tcW w:w="2910" w:type="dxa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2910" w:type="dxa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A836A6" w:rsidTr="00DD465A">
        <w:tc>
          <w:tcPr>
            <w:tcW w:w="2910" w:type="dxa"/>
          </w:tcPr>
          <w:p w:rsidR="00A12CED" w:rsidRPr="00A836A6" w:rsidRDefault="00A12CED" w:rsidP="00DD46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12CED" w:rsidRPr="00A836A6" w:rsidRDefault="00A12CED" w:rsidP="00DD46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12CED" w:rsidRPr="00ED1269" w:rsidTr="00DD465A">
        <w:trPr>
          <w:trHeight w:val="1026"/>
        </w:trPr>
        <w:tc>
          <w:tcPr>
            <w:tcW w:w="9709" w:type="dxa"/>
            <w:gridSpan w:val="5"/>
          </w:tcPr>
          <w:p w:rsidR="00A12CED" w:rsidRPr="00ED1269" w:rsidRDefault="00A12CED" w:rsidP="00DD46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12CED" w:rsidRPr="00ED1269" w:rsidRDefault="00A12CED" w:rsidP="00DD46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12CED" w:rsidRDefault="00A12CED" w:rsidP="00DD46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12CED" w:rsidRPr="00ED1269" w:rsidTr="00DD465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12CED" w:rsidRPr="00ED1269" w:rsidRDefault="00A12CED" w:rsidP="00DD465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12CED" w:rsidRPr="00ED1269" w:rsidTr="00DD465A">
        <w:trPr>
          <w:cantSplit/>
          <w:trHeight w:val="354"/>
        </w:trPr>
        <w:tc>
          <w:tcPr>
            <w:tcW w:w="9709" w:type="dxa"/>
            <w:gridSpan w:val="2"/>
          </w:tcPr>
          <w:p w:rsidR="00A12CED" w:rsidRPr="00ED1269" w:rsidRDefault="00A12CED" w:rsidP="00DD465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12CED" w:rsidRPr="00ED1269" w:rsidTr="00DD465A">
        <w:trPr>
          <w:cantSplit/>
          <w:trHeight w:val="393"/>
        </w:trPr>
        <w:tc>
          <w:tcPr>
            <w:tcW w:w="4319" w:type="dxa"/>
          </w:tcPr>
          <w:p w:rsidR="00A12CED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12CED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12CED" w:rsidRPr="00ED1269" w:rsidRDefault="00A12CED" w:rsidP="00DD46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917D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917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599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B9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0D3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7D5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4AAD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D60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0F4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CED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0F5B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C11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2DE3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3E0C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003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2019-01-23T18:46:00Z</dcterms:created>
  <dcterms:modified xsi:type="dcterms:W3CDTF">2019-01-23T18:47:00Z</dcterms:modified>
</cp:coreProperties>
</file>