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6E" w:rsidRPr="00792543" w:rsidRDefault="00A3226E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A3226E" w:rsidRPr="0023117C" w:rsidRDefault="00357A78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CHARLINGTON SILVA DE OLIVEIRA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A3226E" w:rsidRPr="0023117C" w:rsidRDefault="00357A78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 w:rsidRPr="005F7341">
              <w:rPr>
                <w:rFonts w:ascii="Arial" w:hAnsi="Arial" w:cs="Arial"/>
                <w:sz w:val="18"/>
                <w:szCs w:val="20"/>
              </w:rPr>
              <w:t>1660608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A3226E" w:rsidRPr="0023117C" w:rsidRDefault="00357A78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15/03/2017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A3226E" w:rsidRPr="0023117C" w:rsidRDefault="00357A78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AUXILIAR EM ADMINISTRAÇÃO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A3226E" w:rsidRPr="0023117C" w:rsidRDefault="00357A78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PROGESP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A3226E" w:rsidRPr="00D52FEC" w:rsidRDefault="00357A78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DAPES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A3226E" w:rsidRPr="00174C1B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 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  ) 18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  </w:t>
            </w:r>
            <w:r w:rsidR="00E01810">
              <w:rPr>
                <w:rFonts w:ascii="Arial" w:hAnsi="Arial" w:cs="Arial"/>
                <w:color w:val="000000" w:themeColor="text1"/>
                <w:sz w:val="16"/>
                <w:szCs w:val="16"/>
              </w:rPr>
              <w:t>x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) 24º mês   (   ) 30º mês</w:t>
            </w:r>
          </w:p>
        </w:tc>
        <w:tc>
          <w:tcPr>
            <w:tcW w:w="1190" w:type="pct"/>
            <w:gridSpan w:val="2"/>
          </w:tcPr>
          <w:p w:rsidR="00A3226E" w:rsidRPr="00E01810" w:rsidRDefault="00E01810" w:rsidP="00E01810">
            <w:pPr>
              <w:pStyle w:val="Cabealho"/>
              <w:ind w:left="3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15/09/2018 a 14/03/2019</w:t>
            </w: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1"/>
        <w:gridCol w:w="3934"/>
        <w:gridCol w:w="1272"/>
        <w:gridCol w:w="2472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357A78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OMAIR SIQUEIRA DANTAS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554E80" w:rsidRDefault="00B512D8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400330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73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6B58CB">
        <w:trPr>
          <w:cantSplit/>
          <w:trHeight w:val="1231"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hierárquico)</w:t>
            </w: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ADAPTAÇÃO (capacidade de adaptar-se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441D27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A3226E" w:rsidRPr="00406C57" w:rsidRDefault="00A3226E" w:rsidP="00A3226E">
      <w:pPr>
        <w:pStyle w:val="Corpodetexto2"/>
        <w:spacing w:line="360" w:lineRule="auto"/>
        <w:rPr>
          <w:i/>
          <w:sz w:val="20"/>
          <w:szCs w:val="20"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CAC/DRH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>Tutor e Tutora</w:t>
      </w:r>
      <w:r w:rsidRPr="00406C57">
        <w:rPr>
          <w:i/>
          <w:sz w:val="20"/>
          <w:szCs w:val="20"/>
        </w:rPr>
        <w:t>do.</w:t>
      </w:r>
    </w:p>
    <w:p w:rsidR="00180AED" w:rsidRPr="00A67403" w:rsidRDefault="00180AED" w:rsidP="00180AED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854B79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854B79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09759950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6D75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26F7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57A78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B2DC8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3D5A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4A34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471FE"/>
    <w:rsid w:val="00850D0C"/>
    <w:rsid w:val="00853524"/>
    <w:rsid w:val="008535DB"/>
    <w:rsid w:val="00854B79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1C6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12D8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1810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1A35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3</cp:revision>
  <cp:lastPrinted>2017-02-08T14:28:00Z</cp:lastPrinted>
  <dcterms:created xsi:type="dcterms:W3CDTF">2019-01-23T18:46:00Z</dcterms:created>
  <dcterms:modified xsi:type="dcterms:W3CDTF">2019-01-23T18:46:00Z</dcterms:modified>
</cp:coreProperties>
</file>