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547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WALDRIANE NASCIMENTO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547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547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547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547F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80FB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908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5908A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908A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23/09/2018 a  22/03/2019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44ACE" w:rsidP="004547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CRISTINA BARBOSA PEREIRA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2B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2B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9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BD6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20A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ACE"/>
    <w:rsid w:val="00446E2D"/>
    <w:rsid w:val="00451D6E"/>
    <w:rsid w:val="0045220E"/>
    <w:rsid w:val="0045458B"/>
    <w:rsid w:val="004547F8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8A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7E1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BC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750C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7F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89D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FBE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DA7"/>
    <w:rsid w:val="00DD37CF"/>
    <w:rsid w:val="00DD63CF"/>
    <w:rsid w:val="00DD72B2"/>
    <w:rsid w:val="00DE0849"/>
    <w:rsid w:val="00DE1421"/>
    <w:rsid w:val="00DE5FBE"/>
    <w:rsid w:val="00DE6016"/>
    <w:rsid w:val="00DE6DC8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98D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2019-01-23T13:46:00Z</dcterms:created>
  <dcterms:modified xsi:type="dcterms:W3CDTF">2019-01-23T13:47:00Z</dcterms:modified>
</cp:coreProperties>
</file>