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42161" w:rsidRPr="00D42161">
        <w:rPr>
          <w:rFonts w:ascii="Arial" w:hAnsi="Arial" w:cs="Arial"/>
          <w:b/>
          <w:bCs/>
          <w:color w:val="000000"/>
          <w:sz w:val="22"/>
          <w:szCs w:val="22"/>
        </w:rPr>
        <w:t>KLÉLIA SANDRA BRASIL DOS SANTOS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D42161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134A0">
              <w:rPr>
                <w:rFonts w:ascii="Arial" w:hAnsi="Arial" w:cs="Arial"/>
                <w:sz w:val="18"/>
                <w:szCs w:val="18"/>
              </w:rPr>
              <w:t>PLÍNIO CESAR VIEIRA FONSECA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D42161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2379438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D4216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D4216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D42161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D42161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1E4323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444161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444161" w:rsidRDefault="00444161" w:rsidP="00444161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42161" w:rsidRDefault="00D42161" w:rsidP="00D4216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42161" w:rsidRDefault="00D42161" w:rsidP="00D4216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42161" w:rsidRDefault="00D42161" w:rsidP="00D4216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42161" w:rsidRPr="00522F5C" w:rsidRDefault="00D42161" w:rsidP="00D4216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42161" w:rsidRDefault="00D42161" w:rsidP="00D4216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D42161">
        <w:rPr>
          <w:rFonts w:ascii="Arial" w:hAnsi="Arial" w:cs="Arial"/>
          <w:b/>
          <w:bCs/>
          <w:color w:val="000000"/>
          <w:sz w:val="22"/>
          <w:szCs w:val="22"/>
        </w:rPr>
        <w:t>FRANCISCO FERREIRA DE ARAÚJO</w:t>
      </w:r>
    </w:p>
    <w:p w:rsidR="00D42161" w:rsidRDefault="00D42161" w:rsidP="00D4216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42161" w:rsidRPr="00A836A6" w:rsidRDefault="00D42161" w:rsidP="00D4216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42161" w:rsidRPr="00A836A6" w:rsidRDefault="00D42161" w:rsidP="00D42161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42161" w:rsidRPr="00A836A6" w:rsidRDefault="00D42161" w:rsidP="00D4216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42161" w:rsidRPr="00A836A6" w:rsidTr="00244A9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42161" w:rsidRPr="00A836A6" w:rsidTr="00244A9F">
        <w:tc>
          <w:tcPr>
            <w:tcW w:w="1300" w:type="pct"/>
            <w:shd w:val="clear" w:color="auto" w:fill="F3F3F3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42161" w:rsidRPr="00A72118" w:rsidRDefault="00D42161" w:rsidP="00244A9F">
            <w:pPr>
              <w:rPr>
                <w:rFonts w:ascii="Arial Narrow" w:hAnsi="Arial Narrow" w:cs="Arial"/>
                <w:sz w:val="20"/>
                <w:szCs w:val="20"/>
              </w:rPr>
            </w:pPr>
            <w:r w:rsidRPr="00A134A0">
              <w:rPr>
                <w:rFonts w:ascii="Arial" w:hAnsi="Arial" w:cs="Arial"/>
                <w:sz w:val="18"/>
                <w:szCs w:val="18"/>
              </w:rPr>
              <w:t>PLÍNIO CESAR VIEIRA FONSECA</w:t>
            </w:r>
          </w:p>
        </w:tc>
      </w:tr>
      <w:tr w:rsidR="00D42161" w:rsidRPr="00A836A6" w:rsidTr="00244A9F">
        <w:tc>
          <w:tcPr>
            <w:tcW w:w="1300" w:type="pct"/>
            <w:shd w:val="clear" w:color="auto" w:fill="F3F3F3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42161" w:rsidRPr="00E51895" w:rsidRDefault="00D42161" w:rsidP="00244A9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2379438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42161" w:rsidRPr="00E51895" w:rsidRDefault="00D42161" w:rsidP="00244A9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D42161" w:rsidRPr="00A836A6" w:rsidTr="00244A9F">
        <w:tc>
          <w:tcPr>
            <w:tcW w:w="1300" w:type="pct"/>
            <w:shd w:val="clear" w:color="auto" w:fill="F3F3F3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42161" w:rsidRPr="00E51895" w:rsidRDefault="00D42161" w:rsidP="00244A9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D42161" w:rsidRPr="00A836A6" w:rsidTr="00244A9F">
        <w:tc>
          <w:tcPr>
            <w:tcW w:w="1300" w:type="pct"/>
            <w:shd w:val="clear" w:color="auto" w:fill="F3F3F3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42161" w:rsidRPr="00E51895" w:rsidRDefault="00D42161" w:rsidP="00244A9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D42161" w:rsidRPr="00A836A6" w:rsidTr="00244A9F">
        <w:tc>
          <w:tcPr>
            <w:tcW w:w="1300" w:type="pct"/>
            <w:shd w:val="clear" w:color="auto" w:fill="F3F3F3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</w:t>
            </w:r>
          </w:p>
        </w:tc>
      </w:tr>
      <w:tr w:rsidR="00D42161" w:rsidRPr="00A836A6" w:rsidTr="00244A9F">
        <w:tc>
          <w:tcPr>
            <w:tcW w:w="1300" w:type="pct"/>
            <w:shd w:val="clear" w:color="auto" w:fill="F3F3F3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42161" w:rsidRPr="00A836A6" w:rsidRDefault="001E4323" w:rsidP="00244A9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D42161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D4216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42161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42161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D4216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42161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D4216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42161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444161">
              <w:rPr>
                <w:rFonts w:ascii="Arial" w:hAnsi="Arial" w:cs="Arial"/>
                <w:color w:val="000000"/>
                <w:sz w:val="16"/>
              </w:rPr>
              <w:t>x</w:t>
            </w:r>
            <w:r w:rsidR="00D42161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D42161" w:rsidRPr="00444161" w:rsidRDefault="00444161" w:rsidP="00444161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D42161" w:rsidRPr="00A836A6" w:rsidRDefault="00D42161" w:rsidP="00D42161">
      <w:pPr>
        <w:jc w:val="both"/>
        <w:rPr>
          <w:rFonts w:ascii="Arial" w:hAnsi="Arial" w:cs="Arial"/>
          <w:color w:val="000000"/>
          <w:sz w:val="18"/>
        </w:rPr>
      </w:pPr>
    </w:p>
    <w:p w:rsidR="00D42161" w:rsidRPr="00A836A6" w:rsidRDefault="00D42161" w:rsidP="00D42161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42161" w:rsidRPr="00A836A6" w:rsidTr="00244A9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42161" w:rsidRPr="00A836A6" w:rsidTr="00244A9F">
        <w:tc>
          <w:tcPr>
            <w:tcW w:w="5000" w:type="pct"/>
            <w:gridSpan w:val="5"/>
            <w:shd w:val="clear" w:color="auto" w:fill="E0E0E0"/>
            <w:vAlign w:val="bottom"/>
          </w:tcPr>
          <w:p w:rsidR="00D42161" w:rsidRPr="00A836A6" w:rsidRDefault="00D42161" w:rsidP="00244A9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42161" w:rsidRPr="00A836A6" w:rsidRDefault="00D42161" w:rsidP="00244A9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42161" w:rsidRPr="00A836A6" w:rsidTr="00244A9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42161" w:rsidRPr="00A836A6" w:rsidTr="00244A9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42161" w:rsidRPr="00A836A6" w:rsidRDefault="00D42161" w:rsidP="00244A9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42161" w:rsidRPr="00EB445B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D42161" w:rsidRPr="00A836A6" w:rsidTr="00244A9F">
        <w:tc>
          <w:tcPr>
            <w:tcW w:w="1590" w:type="pct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2161" w:rsidRPr="00A836A6" w:rsidTr="00244A9F">
        <w:tc>
          <w:tcPr>
            <w:tcW w:w="1590" w:type="pct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2161" w:rsidRPr="00A836A6" w:rsidTr="00244A9F">
        <w:tc>
          <w:tcPr>
            <w:tcW w:w="1590" w:type="pct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2161" w:rsidRPr="00A836A6" w:rsidTr="00244A9F">
        <w:tc>
          <w:tcPr>
            <w:tcW w:w="5000" w:type="pct"/>
            <w:gridSpan w:val="5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42161" w:rsidRPr="00A836A6" w:rsidRDefault="00D42161" w:rsidP="00D42161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42161" w:rsidRPr="00A836A6" w:rsidTr="00244A9F">
        <w:tc>
          <w:tcPr>
            <w:tcW w:w="5000" w:type="pct"/>
            <w:gridSpan w:val="5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D42161" w:rsidRPr="00A836A6" w:rsidTr="00244A9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42161" w:rsidRPr="00A836A6" w:rsidTr="00244A9F">
        <w:trPr>
          <w:cantSplit/>
        </w:trPr>
        <w:tc>
          <w:tcPr>
            <w:tcW w:w="1590" w:type="pct"/>
            <w:vMerge/>
            <w:shd w:val="clear" w:color="auto" w:fill="E0E0E0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42161" w:rsidRPr="00A836A6" w:rsidRDefault="00D42161" w:rsidP="00244A9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42161" w:rsidRPr="00A836A6" w:rsidTr="00244A9F">
        <w:tc>
          <w:tcPr>
            <w:tcW w:w="1590" w:type="pct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2161" w:rsidRPr="00A836A6" w:rsidTr="00244A9F">
        <w:tc>
          <w:tcPr>
            <w:tcW w:w="1590" w:type="pct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2161" w:rsidRPr="00A836A6" w:rsidTr="00244A9F">
        <w:tc>
          <w:tcPr>
            <w:tcW w:w="1590" w:type="pct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2161" w:rsidRPr="00A836A6" w:rsidTr="00244A9F">
        <w:tc>
          <w:tcPr>
            <w:tcW w:w="5000" w:type="pct"/>
            <w:gridSpan w:val="5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2161" w:rsidRPr="00A836A6" w:rsidTr="00244A9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42161" w:rsidRPr="00A836A6" w:rsidTr="00244A9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42161" w:rsidRPr="00A836A6" w:rsidTr="00244A9F">
        <w:trPr>
          <w:cantSplit/>
        </w:trPr>
        <w:tc>
          <w:tcPr>
            <w:tcW w:w="1590" w:type="pct"/>
            <w:vMerge/>
            <w:shd w:val="clear" w:color="auto" w:fill="E0E0E0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42161" w:rsidRPr="00A836A6" w:rsidRDefault="00D42161" w:rsidP="00244A9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42161" w:rsidRPr="00A836A6" w:rsidTr="00244A9F">
        <w:tc>
          <w:tcPr>
            <w:tcW w:w="1590" w:type="pct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2161" w:rsidRPr="00A836A6" w:rsidTr="00244A9F">
        <w:tc>
          <w:tcPr>
            <w:tcW w:w="1590" w:type="pct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2161" w:rsidRPr="00A836A6" w:rsidTr="00244A9F">
        <w:tc>
          <w:tcPr>
            <w:tcW w:w="1590" w:type="pct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2161" w:rsidRPr="00A836A6" w:rsidTr="00244A9F">
        <w:tc>
          <w:tcPr>
            <w:tcW w:w="5000" w:type="pct"/>
            <w:gridSpan w:val="5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42161" w:rsidRPr="00A836A6" w:rsidRDefault="00D42161" w:rsidP="00D4216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42161" w:rsidRPr="00A836A6" w:rsidTr="00244A9F">
        <w:tc>
          <w:tcPr>
            <w:tcW w:w="9709" w:type="dxa"/>
            <w:gridSpan w:val="5"/>
            <w:shd w:val="clear" w:color="auto" w:fill="D9D9D9"/>
          </w:tcPr>
          <w:p w:rsidR="00D42161" w:rsidRPr="00A836A6" w:rsidRDefault="00D42161" w:rsidP="00244A9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42161" w:rsidRPr="00A836A6" w:rsidTr="00244A9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42161" w:rsidRPr="00A836A6" w:rsidTr="00244A9F">
        <w:trPr>
          <w:cantSplit/>
        </w:trPr>
        <w:tc>
          <w:tcPr>
            <w:tcW w:w="2910" w:type="dxa"/>
            <w:vMerge/>
            <w:shd w:val="clear" w:color="auto" w:fill="E0E0E0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42161" w:rsidRPr="00A836A6" w:rsidRDefault="00D42161" w:rsidP="00244A9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42161" w:rsidRPr="00A836A6" w:rsidTr="00244A9F">
        <w:tc>
          <w:tcPr>
            <w:tcW w:w="2910" w:type="dxa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42161" w:rsidRPr="00A836A6" w:rsidRDefault="00D42161" w:rsidP="00244A9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42161" w:rsidRPr="00A836A6" w:rsidRDefault="00D42161" w:rsidP="00244A9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42161" w:rsidRPr="00A836A6" w:rsidRDefault="00D42161" w:rsidP="00244A9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42161" w:rsidRPr="00A836A6" w:rsidRDefault="00D42161" w:rsidP="00244A9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42161" w:rsidRPr="00A836A6" w:rsidRDefault="00D42161" w:rsidP="00244A9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2161" w:rsidRPr="00A836A6" w:rsidTr="00244A9F">
        <w:tc>
          <w:tcPr>
            <w:tcW w:w="2910" w:type="dxa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42161" w:rsidRPr="00A836A6" w:rsidRDefault="00D42161" w:rsidP="00244A9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42161" w:rsidRPr="00A836A6" w:rsidRDefault="00D42161" w:rsidP="00244A9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42161" w:rsidRPr="00A836A6" w:rsidRDefault="00D42161" w:rsidP="00244A9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42161" w:rsidRPr="00A836A6" w:rsidRDefault="00D42161" w:rsidP="00244A9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2161" w:rsidRPr="00A836A6" w:rsidTr="00244A9F">
        <w:tc>
          <w:tcPr>
            <w:tcW w:w="2910" w:type="dxa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42161" w:rsidRPr="00A836A6" w:rsidRDefault="00D42161" w:rsidP="00244A9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42161" w:rsidRPr="00A836A6" w:rsidRDefault="00D42161" w:rsidP="00244A9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42161" w:rsidRPr="00A836A6" w:rsidRDefault="00D42161" w:rsidP="00244A9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42161" w:rsidRPr="00A836A6" w:rsidRDefault="00D42161" w:rsidP="00244A9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2161" w:rsidRPr="00A836A6" w:rsidTr="00244A9F">
        <w:trPr>
          <w:trHeight w:val="803"/>
        </w:trPr>
        <w:tc>
          <w:tcPr>
            <w:tcW w:w="9709" w:type="dxa"/>
            <w:gridSpan w:val="5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42161" w:rsidRDefault="00D42161" w:rsidP="00D4216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42161" w:rsidRPr="00A836A6" w:rsidTr="00244A9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42161" w:rsidRPr="00A836A6" w:rsidRDefault="00D42161" w:rsidP="00244A9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42161" w:rsidRPr="00A836A6" w:rsidTr="00244A9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42161" w:rsidRPr="00A836A6" w:rsidTr="00244A9F">
        <w:trPr>
          <w:cantSplit/>
        </w:trPr>
        <w:tc>
          <w:tcPr>
            <w:tcW w:w="2910" w:type="dxa"/>
            <w:vMerge/>
            <w:shd w:val="clear" w:color="auto" w:fill="E0E0E0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42161" w:rsidRPr="00A836A6" w:rsidRDefault="00D42161" w:rsidP="00244A9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42161" w:rsidRPr="00A836A6" w:rsidRDefault="00D42161" w:rsidP="00244A9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42161" w:rsidRPr="00A836A6" w:rsidTr="00244A9F">
        <w:tc>
          <w:tcPr>
            <w:tcW w:w="2910" w:type="dxa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42161" w:rsidRPr="00A836A6" w:rsidRDefault="00D42161" w:rsidP="00244A9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42161" w:rsidRPr="00A836A6" w:rsidRDefault="00D42161" w:rsidP="00244A9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42161" w:rsidRPr="00A836A6" w:rsidRDefault="00D42161" w:rsidP="00244A9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42161" w:rsidRPr="00A836A6" w:rsidRDefault="00D42161" w:rsidP="00244A9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2161" w:rsidRPr="00A836A6" w:rsidTr="00244A9F">
        <w:tc>
          <w:tcPr>
            <w:tcW w:w="2910" w:type="dxa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42161" w:rsidRPr="00A836A6" w:rsidRDefault="00D42161" w:rsidP="00244A9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42161" w:rsidRPr="00A836A6" w:rsidRDefault="00D42161" w:rsidP="00244A9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42161" w:rsidRPr="00A836A6" w:rsidRDefault="00D42161" w:rsidP="00244A9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42161" w:rsidRPr="00A836A6" w:rsidRDefault="00D42161" w:rsidP="00244A9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2161" w:rsidRPr="00A836A6" w:rsidTr="00244A9F">
        <w:tc>
          <w:tcPr>
            <w:tcW w:w="2910" w:type="dxa"/>
          </w:tcPr>
          <w:p w:rsidR="00D42161" w:rsidRPr="00A836A6" w:rsidRDefault="00D42161" w:rsidP="00244A9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42161" w:rsidRPr="00A836A6" w:rsidRDefault="00D42161" w:rsidP="00244A9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42161" w:rsidRPr="00A836A6" w:rsidRDefault="00D42161" w:rsidP="00244A9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42161" w:rsidRPr="00A836A6" w:rsidRDefault="00D42161" w:rsidP="00244A9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42161" w:rsidRPr="00A836A6" w:rsidRDefault="00D42161" w:rsidP="00244A9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42161" w:rsidRPr="00ED1269" w:rsidTr="00244A9F">
        <w:trPr>
          <w:trHeight w:val="1026"/>
        </w:trPr>
        <w:tc>
          <w:tcPr>
            <w:tcW w:w="9709" w:type="dxa"/>
            <w:gridSpan w:val="5"/>
          </w:tcPr>
          <w:p w:rsidR="00D42161" w:rsidRPr="00ED1269" w:rsidRDefault="00D42161" w:rsidP="00244A9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42161" w:rsidRPr="00ED1269" w:rsidRDefault="00D42161" w:rsidP="00244A9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42161" w:rsidRPr="00ED1269" w:rsidRDefault="00D42161" w:rsidP="00244A9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42161" w:rsidRDefault="00D42161" w:rsidP="00244A9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42161" w:rsidRPr="00ED1269" w:rsidRDefault="00D42161" w:rsidP="00244A9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42161" w:rsidRPr="00ED1269" w:rsidTr="00244A9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42161" w:rsidRPr="00ED1269" w:rsidRDefault="00D42161" w:rsidP="00244A9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42161" w:rsidRPr="00ED1269" w:rsidTr="00244A9F">
        <w:trPr>
          <w:cantSplit/>
          <w:trHeight w:val="354"/>
        </w:trPr>
        <w:tc>
          <w:tcPr>
            <w:tcW w:w="9709" w:type="dxa"/>
            <w:gridSpan w:val="2"/>
          </w:tcPr>
          <w:p w:rsidR="00D42161" w:rsidRPr="00ED1269" w:rsidRDefault="00D42161" w:rsidP="00244A9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42161" w:rsidRPr="00ED1269" w:rsidTr="00244A9F">
        <w:trPr>
          <w:cantSplit/>
          <w:trHeight w:val="393"/>
        </w:trPr>
        <w:tc>
          <w:tcPr>
            <w:tcW w:w="4319" w:type="dxa"/>
          </w:tcPr>
          <w:p w:rsidR="00D42161" w:rsidRDefault="00D42161" w:rsidP="00244A9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42161" w:rsidRPr="00ED1269" w:rsidRDefault="00D42161" w:rsidP="00244A9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42161" w:rsidRPr="00ED1269" w:rsidRDefault="00D42161" w:rsidP="00244A9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42161" w:rsidRPr="00ED1269" w:rsidRDefault="00D42161" w:rsidP="00244A9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42161" w:rsidRPr="00ED1269" w:rsidRDefault="00D42161" w:rsidP="00244A9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42161" w:rsidRDefault="00D42161" w:rsidP="00244A9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42161" w:rsidRPr="00ED1269" w:rsidRDefault="00D42161" w:rsidP="00244A9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42161" w:rsidRPr="00ED1269" w:rsidRDefault="00D42161" w:rsidP="00244A9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42161" w:rsidRPr="00ED1269" w:rsidRDefault="00D42161" w:rsidP="00244A9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42161" w:rsidRPr="00ED1269" w:rsidRDefault="00D42161" w:rsidP="00244A9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E3B4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E3B4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74168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2C79"/>
    <w:rsid w:val="00053050"/>
    <w:rsid w:val="000533EA"/>
    <w:rsid w:val="00055FE4"/>
    <w:rsid w:val="00057F97"/>
    <w:rsid w:val="00061AA2"/>
    <w:rsid w:val="00066DC4"/>
    <w:rsid w:val="000715D1"/>
    <w:rsid w:val="00072A6D"/>
    <w:rsid w:val="0007360F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3B4F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4323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416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1F84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14BA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CE8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2161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1643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1CF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13CE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059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2019-01-23T13:41:00Z</dcterms:created>
  <dcterms:modified xsi:type="dcterms:W3CDTF">2019-01-23T13:42:00Z</dcterms:modified>
</cp:coreProperties>
</file>