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BA683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A134A0">
              <w:rPr>
                <w:rFonts w:ascii="Arial" w:hAnsi="Arial" w:cs="Arial"/>
                <w:sz w:val="18"/>
                <w:szCs w:val="18"/>
              </w:rPr>
              <w:t>PLÍNIO CESAR VIEIRA FONSECA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A683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2379438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A683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A683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A683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BA683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DAEST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81B43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E934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E93413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E93413" w:rsidRDefault="00E93413" w:rsidP="00E93413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BA683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BA6832">
              <w:rPr>
                <w:rFonts w:ascii="Arial" w:hAnsi="Arial" w:cs="Arial"/>
                <w:sz w:val="18"/>
                <w:szCs w:val="18"/>
              </w:rPr>
              <w:t>FRANCISCO FERREIRA DE ARAÚJO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BA683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1659469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D3E5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D3E5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74163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068D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4E28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4061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B43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6832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7E01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67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3E5D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3413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4C9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97E47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74CB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2019-01-23T13:41:00Z</dcterms:created>
  <dcterms:modified xsi:type="dcterms:W3CDTF">2019-01-23T13:41:00Z</dcterms:modified>
</cp:coreProperties>
</file>