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346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OLIVEIRA MACEDO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346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2377766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346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346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346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D5B9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420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24203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24203E" w:rsidRDefault="0024203E" w:rsidP="0024203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 26/03/2019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346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3466A">
              <w:rPr>
                <w:rFonts w:ascii="Arial" w:hAnsi="Arial" w:cs="Arial"/>
                <w:sz w:val="18"/>
                <w:szCs w:val="18"/>
              </w:rPr>
              <w:t>KLÉLIA SANDRA BRASIL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346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401551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A16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A16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13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6BA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2FB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B27"/>
    <w:rsid w:val="0020136C"/>
    <w:rsid w:val="00201CFE"/>
    <w:rsid w:val="00206D55"/>
    <w:rsid w:val="00207012"/>
    <w:rsid w:val="0021092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03E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161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A15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B90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D61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4CD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131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66A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BA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2019-01-23T13:36:00Z</dcterms:created>
  <dcterms:modified xsi:type="dcterms:W3CDTF">2019-01-23T13:36:00Z</dcterms:modified>
</cp:coreProperties>
</file>