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C96162" w:rsidRPr="00522F5C" w:rsidRDefault="00C96162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C9616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C9616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C96162" w:rsidRPr="00C96162">
        <w:rPr>
          <w:rFonts w:ascii="Arial" w:hAnsi="Arial" w:cs="Arial"/>
          <w:b/>
          <w:bCs/>
          <w:color w:val="000000"/>
          <w:sz w:val="22"/>
          <w:szCs w:val="22"/>
        </w:rPr>
        <w:t>WENDELL DE ALMEIDA DA SILVA</w:t>
      </w:r>
    </w:p>
    <w:p w:rsidR="00C96162" w:rsidRDefault="00C96162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C96162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LUCAS CORDEIRO TEIXEIRA 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C96162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2374346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C96162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C96162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C96162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DAEST/PROGESP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7442CB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3B5C0A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B95ECB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B95ECB" w:rsidRDefault="00B95ECB" w:rsidP="00B95ECB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13/09/2018 a  12/03/2019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C96162" w:rsidRDefault="00C96162" w:rsidP="00C9616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C96162" w:rsidRDefault="00C96162" w:rsidP="00C9616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C96162" w:rsidRDefault="00C96162" w:rsidP="00C9616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C96162" w:rsidRPr="00522F5C" w:rsidRDefault="00C96162" w:rsidP="00C9616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C96162" w:rsidRDefault="00C96162" w:rsidP="00C96162">
      <w:pPr>
        <w:pStyle w:val="Corpodetexto"/>
        <w:shd w:val="clear" w:color="auto" w:fill="E0E0E0"/>
        <w:rPr>
          <w:i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Pr="00C96162">
        <w:rPr>
          <w:rFonts w:ascii="Arial" w:hAnsi="Arial" w:cs="Arial"/>
          <w:b/>
          <w:bCs/>
          <w:color w:val="000000"/>
          <w:sz w:val="22"/>
          <w:szCs w:val="22"/>
        </w:rPr>
        <w:t>KLÉLIA SANDRA BRASIL DOS SANTOS</w:t>
      </w:r>
    </w:p>
    <w:p w:rsidR="00C96162" w:rsidRDefault="00C96162" w:rsidP="00C96162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96162" w:rsidRPr="00A836A6" w:rsidRDefault="00C96162" w:rsidP="00C96162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C96162" w:rsidRPr="00A836A6" w:rsidRDefault="00C96162" w:rsidP="00C96162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C96162" w:rsidRPr="00A836A6" w:rsidRDefault="00C96162" w:rsidP="00C96162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C96162" w:rsidRPr="00A836A6" w:rsidTr="00115FF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C96162" w:rsidRPr="00A836A6" w:rsidRDefault="00C96162" w:rsidP="00115FFD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C96162" w:rsidRPr="00A836A6" w:rsidTr="00115FFD">
        <w:tc>
          <w:tcPr>
            <w:tcW w:w="1300" w:type="pct"/>
            <w:shd w:val="clear" w:color="auto" w:fill="F3F3F3"/>
          </w:tcPr>
          <w:p w:rsidR="00C96162" w:rsidRPr="00A836A6" w:rsidRDefault="00C96162" w:rsidP="00115F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C96162" w:rsidRPr="00A72118" w:rsidRDefault="00C96162" w:rsidP="00115FF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LUCAS CORDEIRO TEIXEIRA </w:t>
            </w:r>
          </w:p>
        </w:tc>
      </w:tr>
      <w:tr w:rsidR="00C96162" w:rsidRPr="00A836A6" w:rsidTr="00115FFD">
        <w:tc>
          <w:tcPr>
            <w:tcW w:w="1300" w:type="pct"/>
            <w:shd w:val="clear" w:color="auto" w:fill="F3F3F3"/>
          </w:tcPr>
          <w:p w:rsidR="00C96162" w:rsidRPr="00A836A6" w:rsidRDefault="00C96162" w:rsidP="00115F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C96162" w:rsidRPr="00E51895" w:rsidRDefault="00C96162" w:rsidP="00115FF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2374346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C96162" w:rsidRPr="00A836A6" w:rsidRDefault="00C96162" w:rsidP="00115F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C96162" w:rsidRPr="00E51895" w:rsidRDefault="00C96162" w:rsidP="00115FF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13/03/2017</w:t>
            </w:r>
          </w:p>
        </w:tc>
      </w:tr>
      <w:tr w:rsidR="00C96162" w:rsidRPr="00A836A6" w:rsidTr="00115FFD">
        <w:tc>
          <w:tcPr>
            <w:tcW w:w="1300" w:type="pct"/>
            <w:shd w:val="clear" w:color="auto" w:fill="F3F3F3"/>
          </w:tcPr>
          <w:p w:rsidR="00C96162" w:rsidRPr="00A836A6" w:rsidRDefault="00C96162" w:rsidP="00115F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C96162" w:rsidRPr="00E51895" w:rsidRDefault="00C96162" w:rsidP="00115FF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C96162" w:rsidRPr="00A836A6" w:rsidTr="00115FFD">
        <w:tc>
          <w:tcPr>
            <w:tcW w:w="1300" w:type="pct"/>
            <w:shd w:val="clear" w:color="auto" w:fill="F3F3F3"/>
          </w:tcPr>
          <w:p w:rsidR="00C96162" w:rsidRPr="00A836A6" w:rsidRDefault="00C96162" w:rsidP="00115F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C96162" w:rsidRPr="00E51895" w:rsidRDefault="00C96162" w:rsidP="00115FF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DAEST/PROGESP</w:t>
            </w:r>
          </w:p>
        </w:tc>
      </w:tr>
      <w:tr w:rsidR="00C96162" w:rsidRPr="00A836A6" w:rsidTr="00115FFD">
        <w:tc>
          <w:tcPr>
            <w:tcW w:w="1300" w:type="pct"/>
            <w:shd w:val="clear" w:color="auto" w:fill="F3F3F3"/>
          </w:tcPr>
          <w:p w:rsidR="00C96162" w:rsidRPr="00A836A6" w:rsidRDefault="00C96162" w:rsidP="00115F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C96162" w:rsidRPr="00A836A6" w:rsidRDefault="00C96162" w:rsidP="00115FFD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C96162" w:rsidRPr="00A836A6" w:rsidTr="00115FFD">
        <w:tc>
          <w:tcPr>
            <w:tcW w:w="1300" w:type="pct"/>
            <w:shd w:val="clear" w:color="auto" w:fill="F3F3F3"/>
          </w:tcPr>
          <w:p w:rsidR="00C96162" w:rsidRPr="00A836A6" w:rsidRDefault="00C96162" w:rsidP="00115F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C96162" w:rsidRPr="00A836A6" w:rsidRDefault="003B5C0A" w:rsidP="004A7F4C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C96162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C96162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C96162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C96162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C96162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C96162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2412FD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C96162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C96162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C96162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2412FD">
              <w:rPr>
                <w:rFonts w:ascii="Arial" w:hAnsi="Arial" w:cs="Arial"/>
                <w:color w:val="000000"/>
                <w:sz w:val="16"/>
              </w:rPr>
              <w:t>x</w:t>
            </w:r>
            <w:r w:rsidR="00C96162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C96162" w:rsidRPr="002412FD" w:rsidRDefault="002412FD" w:rsidP="002412FD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13/09/2018 a  12/03/2019</w:t>
            </w:r>
          </w:p>
        </w:tc>
      </w:tr>
    </w:tbl>
    <w:p w:rsidR="00C96162" w:rsidRPr="00A836A6" w:rsidRDefault="00C96162" w:rsidP="00C96162">
      <w:pPr>
        <w:jc w:val="both"/>
        <w:rPr>
          <w:rFonts w:ascii="Arial" w:hAnsi="Arial" w:cs="Arial"/>
          <w:color w:val="000000"/>
          <w:sz w:val="18"/>
        </w:rPr>
      </w:pPr>
    </w:p>
    <w:p w:rsidR="00C96162" w:rsidRPr="00A836A6" w:rsidRDefault="00C96162" w:rsidP="00C96162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C96162" w:rsidRPr="00A836A6" w:rsidTr="00115FF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C96162" w:rsidRPr="00A836A6" w:rsidRDefault="00C96162" w:rsidP="00115FFD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C96162" w:rsidRPr="00A836A6" w:rsidTr="00115FFD">
        <w:tc>
          <w:tcPr>
            <w:tcW w:w="5000" w:type="pct"/>
            <w:gridSpan w:val="5"/>
            <w:shd w:val="clear" w:color="auto" w:fill="E0E0E0"/>
            <w:vAlign w:val="bottom"/>
          </w:tcPr>
          <w:p w:rsidR="00C96162" w:rsidRPr="00A836A6" w:rsidRDefault="00C96162" w:rsidP="00115FF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C96162" w:rsidRPr="00A836A6" w:rsidRDefault="00C96162" w:rsidP="00115FF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C96162" w:rsidRPr="00A836A6" w:rsidTr="00115FF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96162" w:rsidRPr="00A836A6" w:rsidRDefault="00C96162" w:rsidP="00115F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96162" w:rsidRPr="00A836A6" w:rsidTr="00115FFD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C96162" w:rsidRPr="00A836A6" w:rsidRDefault="00C96162" w:rsidP="00115F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96162" w:rsidRPr="00A836A6" w:rsidRDefault="00C96162" w:rsidP="00115FF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96162" w:rsidRPr="00EB445B" w:rsidRDefault="00C96162" w:rsidP="00115F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C96162" w:rsidRPr="00A836A6" w:rsidTr="00115FFD">
        <w:tc>
          <w:tcPr>
            <w:tcW w:w="1590" w:type="pct"/>
          </w:tcPr>
          <w:p w:rsidR="00C96162" w:rsidRPr="00A836A6" w:rsidRDefault="00C96162" w:rsidP="00115F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96162" w:rsidRPr="00A836A6" w:rsidTr="00115FFD">
        <w:tc>
          <w:tcPr>
            <w:tcW w:w="1590" w:type="pct"/>
          </w:tcPr>
          <w:p w:rsidR="00C96162" w:rsidRPr="00A836A6" w:rsidRDefault="00C96162" w:rsidP="00115F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96162" w:rsidRPr="00A836A6" w:rsidTr="00115FFD">
        <w:tc>
          <w:tcPr>
            <w:tcW w:w="1590" w:type="pct"/>
          </w:tcPr>
          <w:p w:rsidR="00C96162" w:rsidRPr="00A836A6" w:rsidRDefault="00C96162" w:rsidP="00115F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96162" w:rsidRPr="00A836A6" w:rsidTr="00115FFD">
        <w:tc>
          <w:tcPr>
            <w:tcW w:w="5000" w:type="pct"/>
            <w:gridSpan w:val="5"/>
          </w:tcPr>
          <w:p w:rsidR="00C96162" w:rsidRPr="00A836A6" w:rsidRDefault="00C96162" w:rsidP="00115F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96162" w:rsidRPr="00A836A6" w:rsidRDefault="00C96162" w:rsidP="00115F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96162" w:rsidRPr="00A836A6" w:rsidRDefault="00C96162" w:rsidP="00115F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96162" w:rsidRPr="00A836A6" w:rsidRDefault="00C96162" w:rsidP="00115F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96162" w:rsidRPr="00A836A6" w:rsidRDefault="00C96162" w:rsidP="00115F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C96162" w:rsidRPr="00A836A6" w:rsidRDefault="00C96162" w:rsidP="00C96162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C96162" w:rsidRPr="00A836A6" w:rsidTr="00115FFD">
        <w:tc>
          <w:tcPr>
            <w:tcW w:w="5000" w:type="pct"/>
            <w:gridSpan w:val="5"/>
            <w:shd w:val="clear" w:color="auto" w:fill="E0E0E0"/>
          </w:tcPr>
          <w:p w:rsidR="00C96162" w:rsidRPr="00A836A6" w:rsidRDefault="00C96162" w:rsidP="00115FF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C96162" w:rsidRPr="00A836A6" w:rsidTr="00115FF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96162" w:rsidRPr="00A836A6" w:rsidRDefault="00C96162" w:rsidP="00115F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96162" w:rsidRPr="00A836A6" w:rsidTr="00115FFD">
        <w:trPr>
          <w:cantSplit/>
        </w:trPr>
        <w:tc>
          <w:tcPr>
            <w:tcW w:w="1590" w:type="pct"/>
            <w:vMerge/>
            <w:shd w:val="clear" w:color="auto" w:fill="E0E0E0"/>
          </w:tcPr>
          <w:p w:rsidR="00C96162" w:rsidRPr="00A836A6" w:rsidRDefault="00C96162" w:rsidP="00115F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96162" w:rsidRPr="00A836A6" w:rsidRDefault="00C96162" w:rsidP="00115FF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96162" w:rsidRPr="00A836A6" w:rsidTr="00115FFD">
        <w:tc>
          <w:tcPr>
            <w:tcW w:w="1590" w:type="pct"/>
          </w:tcPr>
          <w:p w:rsidR="00C96162" w:rsidRPr="00A836A6" w:rsidRDefault="00C96162" w:rsidP="00115F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96162" w:rsidRPr="00A836A6" w:rsidTr="00115FFD">
        <w:tc>
          <w:tcPr>
            <w:tcW w:w="1590" w:type="pct"/>
          </w:tcPr>
          <w:p w:rsidR="00C96162" w:rsidRPr="00A836A6" w:rsidRDefault="00C96162" w:rsidP="00115F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96162" w:rsidRPr="00A836A6" w:rsidTr="00115FFD">
        <w:tc>
          <w:tcPr>
            <w:tcW w:w="1590" w:type="pct"/>
          </w:tcPr>
          <w:p w:rsidR="00C96162" w:rsidRPr="00A836A6" w:rsidRDefault="00C96162" w:rsidP="00115F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96162" w:rsidRPr="00A836A6" w:rsidTr="00115FFD">
        <w:tc>
          <w:tcPr>
            <w:tcW w:w="5000" w:type="pct"/>
            <w:gridSpan w:val="5"/>
          </w:tcPr>
          <w:p w:rsidR="00C96162" w:rsidRPr="00A836A6" w:rsidRDefault="00C96162" w:rsidP="00115F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96162" w:rsidRPr="00A836A6" w:rsidRDefault="00C96162" w:rsidP="00115F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96162" w:rsidRPr="00A836A6" w:rsidRDefault="00C96162" w:rsidP="00115F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96162" w:rsidRPr="00A836A6" w:rsidRDefault="00C96162" w:rsidP="00115F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96162" w:rsidRPr="00A836A6" w:rsidRDefault="00C96162" w:rsidP="00115F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96162" w:rsidRPr="00A836A6" w:rsidRDefault="00C96162" w:rsidP="00115F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96162" w:rsidRPr="00A836A6" w:rsidTr="00115FFD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C96162" w:rsidRPr="00A836A6" w:rsidRDefault="00C96162" w:rsidP="00115FF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C96162" w:rsidRPr="00A836A6" w:rsidTr="00115FF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96162" w:rsidRPr="00A836A6" w:rsidRDefault="00C96162" w:rsidP="00115FF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96162" w:rsidRPr="00A836A6" w:rsidTr="00115FFD">
        <w:trPr>
          <w:cantSplit/>
        </w:trPr>
        <w:tc>
          <w:tcPr>
            <w:tcW w:w="1590" w:type="pct"/>
            <w:vMerge/>
            <w:shd w:val="clear" w:color="auto" w:fill="E0E0E0"/>
          </w:tcPr>
          <w:p w:rsidR="00C96162" w:rsidRPr="00A836A6" w:rsidRDefault="00C96162" w:rsidP="00115F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96162" w:rsidRPr="00A836A6" w:rsidRDefault="00C96162" w:rsidP="00115FF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96162" w:rsidRPr="00A836A6" w:rsidTr="00115FFD">
        <w:tc>
          <w:tcPr>
            <w:tcW w:w="1590" w:type="pct"/>
          </w:tcPr>
          <w:p w:rsidR="00C96162" w:rsidRPr="00A836A6" w:rsidRDefault="00C96162" w:rsidP="00115F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96162" w:rsidRPr="00A836A6" w:rsidTr="00115FFD">
        <w:tc>
          <w:tcPr>
            <w:tcW w:w="1590" w:type="pct"/>
          </w:tcPr>
          <w:p w:rsidR="00C96162" w:rsidRPr="00A836A6" w:rsidRDefault="00C96162" w:rsidP="00115F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96162" w:rsidRPr="00A836A6" w:rsidTr="00115FFD">
        <w:tc>
          <w:tcPr>
            <w:tcW w:w="1590" w:type="pct"/>
          </w:tcPr>
          <w:p w:rsidR="00C96162" w:rsidRPr="00A836A6" w:rsidRDefault="00C96162" w:rsidP="00115F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96162" w:rsidRPr="00A836A6" w:rsidTr="00115FFD">
        <w:tc>
          <w:tcPr>
            <w:tcW w:w="5000" w:type="pct"/>
            <w:gridSpan w:val="5"/>
          </w:tcPr>
          <w:p w:rsidR="00C96162" w:rsidRPr="00A836A6" w:rsidRDefault="00C96162" w:rsidP="00115F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96162" w:rsidRPr="00A836A6" w:rsidRDefault="00C96162" w:rsidP="00115F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96162" w:rsidRPr="00A836A6" w:rsidRDefault="00C96162" w:rsidP="00115F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96162" w:rsidRPr="00A836A6" w:rsidRDefault="00C96162" w:rsidP="00115F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C96162" w:rsidRPr="00A836A6" w:rsidRDefault="00C96162" w:rsidP="00C96162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C96162" w:rsidRPr="00A836A6" w:rsidTr="00115FFD">
        <w:tc>
          <w:tcPr>
            <w:tcW w:w="9709" w:type="dxa"/>
            <w:gridSpan w:val="5"/>
            <w:shd w:val="clear" w:color="auto" w:fill="D9D9D9"/>
          </w:tcPr>
          <w:p w:rsidR="00C96162" w:rsidRPr="00A836A6" w:rsidRDefault="00C96162" w:rsidP="00115FF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C96162" w:rsidRPr="00A836A6" w:rsidTr="00115FF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C96162" w:rsidRPr="00A836A6" w:rsidRDefault="00C96162" w:rsidP="00115FF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96162" w:rsidRPr="00A836A6" w:rsidTr="00115FFD">
        <w:trPr>
          <w:cantSplit/>
        </w:trPr>
        <w:tc>
          <w:tcPr>
            <w:tcW w:w="2910" w:type="dxa"/>
            <w:vMerge/>
            <w:shd w:val="clear" w:color="auto" w:fill="E0E0E0"/>
          </w:tcPr>
          <w:p w:rsidR="00C96162" w:rsidRPr="00A836A6" w:rsidRDefault="00C96162" w:rsidP="00115F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96162" w:rsidRPr="00A836A6" w:rsidRDefault="00C96162" w:rsidP="00115FF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96162" w:rsidRPr="00A836A6" w:rsidTr="00115FFD">
        <w:tc>
          <w:tcPr>
            <w:tcW w:w="2910" w:type="dxa"/>
          </w:tcPr>
          <w:p w:rsidR="00C96162" w:rsidRPr="00A836A6" w:rsidRDefault="00C96162" w:rsidP="00115F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C96162" w:rsidRPr="00A836A6" w:rsidRDefault="00C96162" w:rsidP="00115F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96162" w:rsidRPr="00A836A6" w:rsidRDefault="00C96162" w:rsidP="00115F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96162" w:rsidRPr="00A836A6" w:rsidRDefault="00C96162" w:rsidP="00115F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96162" w:rsidRPr="00A836A6" w:rsidRDefault="00C96162" w:rsidP="00115F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96162" w:rsidRPr="00A836A6" w:rsidRDefault="00C96162" w:rsidP="00115FF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96162" w:rsidRPr="00A836A6" w:rsidTr="00115FFD">
        <w:tc>
          <w:tcPr>
            <w:tcW w:w="2910" w:type="dxa"/>
          </w:tcPr>
          <w:p w:rsidR="00C96162" w:rsidRPr="00A836A6" w:rsidRDefault="00C96162" w:rsidP="00115F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C96162" w:rsidRPr="00A836A6" w:rsidRDefault="00C96162" w:rsidP="00115F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96162" w:rsidRPr="00A836A6" w:rsidRDefault="00C96162" w:rsidP="00115F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96162" w:rsidRPr="00A836A6" w:rsidRDefault="00C96162" w:rsidP="00115F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96162" w:rsidRPr="00A836A6" w:rsidRDefault="00C96162" w:rsidP="00115FF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96162" w:rsidRPr="00A836A6" w:rsidTr="00115FFD">
        <w:tc>
          <w:tcPr>
            <w:tcW w:w="2910" w:type="dxa"/>
          </w:tcPr>
          <w:p w:rsidR="00C96162" w:rsidRPr="00A836A6" w:rsidRDefault="00C96162" w:rsidP="00115F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C96162" w:rsidRPr="00A836A6" w:rsidRDefault="00C96162" w:rsidP="00115F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96162" w:rsidRPr="00A836A6" w:rsidRDefault="00C96162" w:rsidP="00115F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96162" w:rsidRPr="00A836A6" w:rsidRDefault="00C96162" w:rsidP="00115F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96162" w:rsidRPr="00A836A6" w:rsidRDefault="00C96162" w:rsidP="00115FF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96162" w:rsidRPr="00A836A6" w:rsidTr="00115FFD">
        <w:trPr>
          <w:trHeight w:val="803"/>
        </w:trPr>
        <w:tc>
          <w:tcPr>
            <w:tcW w:w="9709" w:type="dxa"/>
            <w:gridSpan w:val="5"/>
          </w:tcPr>
          <w:p w:rsidR="00C96162" w:rsidRPr="00A836A6" w:rsidRDefault="00C96162" w:rsidP="00115F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C96162" w:rsidRDefault="00C96162" w:rsidP="00C96162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C96162" w:rsidRPr="00A836A6" w:rsidTr="00115FFD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C96162" w:rsidRPr="00A836A6" w:rsidRDefault="00C96162" w:rsidP="00115FF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C96162" w:rsidRPr="00A836A6" w:rsidTr="00115FF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C96162" w:rsidRPr="00A836A6" w:rsidRDefault="00C96162" w:rsidP="00115FF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96162" w:rsidRPr="00A836A6" w:rsidTr="00115FFD">
        <w:trPr>
          <w:cantSplit/>
        </w:trPr>
        <w:tc>
          <w:tcPr>
            <w:tcW w:w="2910" w:type="dxa"/>
            <w:vMerge/>
            <w:shd w:val="clear" w:color="auto" w:fill="E0E0E0"/>
          </w:tcPr>
          <w:p w:rsidR="00C96162" w:rsidRPr="00A836A6" w:rsidRDefault="00C96162" w:rsidP="00115F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96162" w:rsidRPr="00A836A6" w:rsidRDefault="00C96162" w:rsidP="00115FF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96162" w:rsidRPr="00A836A6" w:rsidRDefault="00C96162" w:rsidP="00115F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96162" w:rsidRPr="00A836A6" w:rsidTr="00115FFD">
        <w:tc>
          <w:tcPr>
            <w:tcW w:w="2910" w:type="dxa"/>
          </w:tcPr>
          <w:p w:rsidR="00C96162" w:rsidRPr="00A836A6" w:rsidRDefault="00C96162" w:rsidP="00115F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C96162" w:rsidRPr="00A836A6" w:rsidRDefault="00C96162" w:rsidP="00115F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96162" w:rsidRPr="00A836A6" w:rsidRDefault="00C96162" w:rsidP="00115F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96162" w:rsidRPr="00A836A6" w:rsidRDefault="00C96162" w:rsidP="00115F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96162" w:rsidRPr="00A836A6" w:rsidRDefault="00C96162" w:rsidP="00115FF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96162" w:rsidRPr="00A836A6" w:rsidTr="00115FFD">
        <w:tc>
          <w:tcPr>
            <w:tcW w:w="2910" w:type="dxa"/>
          </w:tcPr>
          <w:p w:rsidR="00C96162" w:rsidRPr="00A836A6" w:rsidRDefault="00C96162" w:rsidP="00115F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C96162" w:rsidRPr="00A836A6" w:rsidRDefault="00C96162" w:rsidP="00115F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96162" w:rsidRPr="00A836A6" w:rsidRDefault="00C96162" w:rsidP="00115F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96162" w:rsidRPr="00A836A6" w:rsidRDefault="00C96162" w:rsidP="00115F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96162" w:rsidRPr="00A836A6" w:rsidRDefault="00C96162" w:rsidP="00115FF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96162" w:rsidRPr="00A836A6" w:rsidTr="00115FFD">
        <w:tc>
          <w:tcPr>
            <w:tcW w:w="2910" w:type="dxa"/>
          </w:tcPr>
          <w:p w:rsidR="00C96162" w:rsidRPr="00A836A6" w:rsidRDefault="00C96162" w:rsidP="00115F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C96162" w:rsidRPr="00A836A6" w:rsidRDefault="00C96162" w:rsidP="00115F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96162" w:rsidRPr="00A836A6" w:rsidRDefault="00C96162" w:rsidP="00115F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96162" w:rsidRPr="00A836A6" w:rsidRDefault="00C96162" w:rsidP="00115F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96162" w:rsidRPr="00A836A6" w:rsidRDefault="00C96162" w:rsidP="00115FF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96162" w:rsidRPr="00ED1269" w:rsidTr="00115FFD">
        <w:trPr>
          <w:trHeight w:val="1026"/>
        </w:trPr>
        <w:tc>
          <w:tcPr>
            <w:tcW w:w="9709" w:type="dxa"/>
            <w:gridSpan w:val="5"/>
          </w:tcPr>
          <w:p w:rsidR="00C96162" w:rsidRPr="00ED1269" w:rsidRDefault="00C96162" w:rsidP="00115FF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C96162" w:rsidRPr="00ED1269" w:rsidRDefault="00C96162" w:rsidP="00115FF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96162" w:rsidRPr="00ED1269" w:rsidRDefault="00C96162" w:rsidP="00115FF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96162" w:rsidRDefault="00C96162" w:rsidP="00115FF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96162" w:rsidRPr="00ED1269" w:rsidRDefault="00C96162" w:rsidP="00115FF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C96162" w:rsidRPr="00ED1269" w:rsidTr="00115FFD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C96162" w:rsidRPr="00ED1269" w:rsidRDefault="00C96162" w:rsidP="00115FFD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C96162" w:rsidRPr="00ED1269" w:rsidTr="00115FFD">
        <w:trPr>
          <w:cantSplit/>
          <w:trHeight w:val="354"/>
        </w:trPr>
        <w:tc>
          <w:tcPr>
            <w:tcW w:w="9709" w:type="dxa"/>
            <w:gridSpan w:val="2"/>
          </w:tcPr>
          <w:p w:rsidR="00C96162" w:rsidRPr="00ED1269" w:rsidRDefault="00C96162" w:rsidP="00115FFD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C96162" w:rsidRPr="00ED1269" w:rsidTr="00115FFD">
        <w:trPr>
          <w:cantSplit/>
          <w:trHeight w:val="393"/>
        </w:trPr>
        <w:tc>
          <w:tcPr>
            <w:tcW w:w="4319" w:type="dxa"/>
          </w:tcPr>
          <w:p w:rsidR="00C96162" w:rsidRDefault="00C96162" w:rsidP="00115FF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96162" w:rsidRPr="00ED1269" w:rsidRDefault="00C96162" w:rsidP="00115FF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96162" w:rsidRPr="00ED1269" w:rsidRDefault="00C96162" w:rsidP="00115FF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96162" w:rsidRPr="00ED1269" w:rsidRDefault="00C96162" w:rsidP="00115FF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96162" w:rsidRPr="00ED1269" w:rsidRDefault="00C96162" w:rsidP="00115FF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C96162" w:rsidRDefault="00C96162" w:rsidP="00115FF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96162" w:rsidRPr="00ED1269" w:rsidRDefault="00C96162" w:rsidP="00115FF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96162" w:rsidRPr="00ED1269" w:rsidRDefault="00C96162" w:rsidP="00115FF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96162" w:rsidRPr="00ED1269" w:rsidRDefault="00C96162" w:rsidP="00115FF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96162" w:rsidRPr="00ED1269" w:rsidRDefault="00C96162" w:rsidP="00115FF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D55066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D5506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74109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629A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2FD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A6349"/>
    <w:rsid w:val="003B05D4"/>
    <w:rsid w:val="003B0A11"/>
    <w:rsid w:val="003B1D04"/>
    <w:rsid w:val="003B29D9"/>
    <w:rsid w:val="003B5AC6"/>
    <w:rsid w:val="003B5C0A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338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A7F4C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6F4E8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18E3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131"/>
    <w:rsid w:val="00B776FA"/>
    <w:rsid w:val="00B806DA"/>
    <w:rsid w:val="00B84A6C"/>
    <w:rsid w:val="00B85A12"/>
    <w:rsid w:val="00B9154B"/>
    <w:rsid w:val="00B95EC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6162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5066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45316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96E19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1141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2019-01-23T13:29:00Z</dcterms:created>
  <dcterms:modified xsi:type="dcterms:W3CDTF">2019-01-23T13:32:00Z</dcterms:modified>
</cp:coreProperties>
</file>